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137" w:rsidRPr="00CE4137" w:rsidRDefault="00CE4137" w:rsidP="00CE4137">
      <w:pPr>
        <w:pStyle w:val="a3"/>
        <w:jc w:val="left"/>
        <w:rPr>
          <w:b w:val="0"/>
          <w:sz w:val="24"/>
        </w:rPr>
      </w:pPr>
      <w:r>
        <w:rPr>
          <w:bCs/>
          <w:i/>
          <w:szCs w:val="28"/>
        </w:rPr>
        <w:t>Срок проведения антико</w:t>
      </w:r>
      <w:r w:rsidR="003C1EF7">
        <w:rPr>
          <w:bCs/>
          <w:i/>
          <w:szCs w:val="28"/>
        </w:rPr>
        <w:t>ррупционной экспертизы 3 дня —25</w:t>
      </w:r>
      <w:r>
        <w:rPr>
          <w:bCs/>
          <w:i/>
          <w:szCs w:val="28"/>
        </w:rPr>
        <w:t>.01.2015</w:t>
      </w:r>
      <w:r>
        <w:rPr>
          <w:b w:val="0"/>
          <w:sz w:val="24"/>
        </w:rPr>
        <w:t xml:space="preserve"> </w:t>
      </w:r>
    </w:p>
    <w:p w:rsidR="00CE4137" w:rsidRPr="00CE4137" w:rsidRDefault="00CE4137" w:rsidP="00CE4137">
      <w:pPr>
        <w:rPr>
          <w:lang w:eastAsia="ar-SA"/>
        </w:rPr>
      </w:pPr>
    </w:p>
    <w:p w:rsidR="003E4240" w:rsidRPr="00F13DE2" w:rsidRDefault="00C12882" w:rsidP="003E4240">
      <w:pPr>
        <w:pStyle w:val="a3"/>
        <w:tabs>
          <w:tab w:val="center" w:pos="5102"/>
          <w:tab w:val="left" w:pos="8970"/>
        </w:tabs>
        <w:jc w:val="left"/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1.8pt;margin-top:-6.9pt;width:64.9pt;height:67.3pt;z-index:251660288;mso-wrap-distance-left:9.05pt;mso-wrap-distance-right:9.05pt" filled="t">
            <v:fill color2="black"/>
            <v:imagedata r:id="rId5" o:title=""/>
            <w10:wrap type="topAndBottom"/>
          </v:shape>
          <o:OLEObject Type="Embed" ProgID="PBrush" ShapeID="_x0000_s1026" DrawAspect="Content" ObjectID="_1483430947" r:id="rId6"/>
        </w:pict>
      </w:r>
    </w:p>
    <w:p w:rsidR="003E4240" w:rsidRPr="00F13DE2" w:rsidRDefault="003E4240" w:rsidP="003E4240">
      <w:pPr>
        <w:pStyle w:val="a3"/>
        <w:tabs>
          <w:tab w:val="center" w:pos="5102"/>
          <w:tab w:val="left" w:pos="8970"/>
        </w:tabs>
        <w:rPr>
          <w:sz w:val="32"/>
          <w:szCs w:val="32"/>
          <w:u w:val="single"/>
        </w:rPr>
      </w:pPr>
      <w:r w:rsidRPr="00F13DE2">
        <w:rPr>
          <w:sz w:val="32"/>
          <w:szCs w:val="32"/>
          <w:u w:val="single"/>
        </w:rPr>
        <w:t>ИВАНОВСКАЯ ОБЛАСТЬ</w:t>
      </w:r>
    </w:p>
    <w:p w:rsidR="003E4240" w:rsidRPr="00F13DE2" w:rsidRDefault="003E4240" w:rsidP="003E4240">
      <w:pPr>
        <w:pStyle w:val="a3"/>
        <w:rPr>
          <w:szCs w:val="28"/>
          <w:u w:val="single"/>
        </w:rPr>
      </w:pPr>
      <w:r w:rsidRPr="00F13DE2">
        <w:rPr>
          <w:szCs w:val="28"/>
          <w:u w:val="single"/>
        </w:rPr>
        <w:t>АДМИНИСТРАЦИЯ ЮЖСКОГО МУНИЦИПАЛЬНОГО РАЙОНА</w:t>
      </w:r>
    </w:p>
    <w:p w:rsidR="003E4240" w:rsidRPr="00F13DE2" w:rsidRDefault="003E4240" w:rsidP="003E4240">
      <w:pPr>
        <w:pStyle w:val="a5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F13DE2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3E4240" w:rsidRPr="00F13DE2" w:rsidRDefault="003E4240" w:rsidP="003E4240">
      <w:pPr>
        <w:jc w:val="center"/>
        <w:rPr>
          <w:rFonts w:ascii="Times New Roman" w:hAnsi="Times New Roman" w:cs="Times New Roman"/>
          <w:sz w:val="24"/>
        </w:rPr>
      </w:pPr>
    </w:p>
    <w:p w:rsidR="003E4240" w:rsidRPr="00F13DE2" w:rsidRDefault="00C12882" w:rsidP="003E4240">
      <w:pPr>
        <w:jc w:val="center"/>
        <w:rPr>
          <w:rFonts w:ascii="Times New Roman" w:hAnsi="Times New Roman" w:cs="Times New Roman"/>
          <w:sz w:val="28"/>
          <w:szCs w:val="28"/>
        </w:rPr>
      </w:pPr>
      <w:r w:rsidRPr="00C12882">
        <w:rPr>
          <w:rFonts w:ascii="Times New Roman" w:hAnsi="Times New Roman" w:cs="Times New Roman"/>
          <w:sz w:val="32"/>
          <w:szCs w:val="20"/>
          <w:lang w:eastAsia="ar-SA"/>
        </w:rPr>
        <w:pict>
          <v:line id="_x0000_s1027" style="position:absolute;left:0;text-align:left;z-index:251661312" from="274.7pt,8.35pt" to="274.7pt,8.35pt" strokeweight=".71mm">
            <v:stroke joinstyle="miter"/>
          </v:line>
        </w:pict>
      </w:r>
      <w:r w:rsidR="003E4240">
        <w:rPr>
          <w:rFonts w:ascii="Times New Roman" w:hAnsi="Times New Roman" w:cs="Times New Roman"/>
          <w:sz w:val="28"/>
          <w:szCs w:val="28"/>
        </w:rPr>
        <w:t xml:space="preserve">от                    </w:t>
      </w:r>
      <w:r w:rsidR="003E4240" w:rsidRPr="00F13DE2">
        <w:rPr>
          <w:rFonts w:ascii="Times New Roman" w:hAnsi="Times New Roman" w:cs="Times New Roman"/>
          <w:sz w:val="28"/>
          <w:szCs w:val="28"/>
        </w:rPr>
        <w:t xml:space="preserve"> №     </w:t>
      </w:r>
    </w:p>
    <w:p w:rsidR="003E4240" w:rsidRPr="00F13DE2" w:rsidRDefault="003E4240" w:rsidP="003E4240">
      <w:pPr>
        <w:jc w:val="center"/>
        <w:rPr>
          <w:rFonts w:ascii="Times New Roman" w:hAnsi="Times New Roman" w:cs="Times New Roman"/>
          <w:sz w:val="28"/>
          <w:szCs w:val="28"/>
        </w:rPr>
      </w:pPr>
      <w:r w:rsidRPr="00F13DE2">
        <w:rPr>
          <w:rFonts w:ascii="Times New Roman" w:hAnsi="Times New Roman" w:cs="Times New Roman"/>
          <w:sz w:val="28"/>
          <w:szCs w:val="28"/>
        </w:rPr>
        <w:t>г. Южа</w:t>
      </w:r>
    </w:p>
    <w:p w:rsidR="003E4240" w:rsidRPr="00F13DE2" w:rsidRDefault="003E4240" w:rsidP="003E4240">
      <w:pPr>
        <w:pStyle w:val="ConsPlusDocList"/>
        <w:jc w:val="center"/>
        <w:rPr>
          <w:b/>
          <w:bCs/>
        </w:rPr>
      </w:pPr>
      <w:r>
        <w:rPr>
          <w:b/>
          <w:bCs/>
        </w:rPr>
        <w:t>О внесении изменений в постановление администрации Южского муниципального района от 24.07.2014 №620-п «</w:t>
      </w:r>
      <w:r w:rsidRPr="00F13DE2">
        <w:rPr>
          <w:b/>
          <w:bCs/>
        </w:rPr>
        <w:t>Об утверждении административного регламента «Зачисление в общеобразовательное учреждение Южского муниципального района»</w:t>
      </w:r>
      <w:r>
        <w:rPr>
          <w:b/>
          <w:bCs/>
        </w:rPr>
        <w:t>»</w:t>
      </w:r>
    </w:p>
    <w:p w:rsidR="003C0BA3" w:rsidRDefault="003C0BA3"/>
    <w:p w:rsidR="003E4240" w:rsidRPr="00F13DE2" w:rsidRDefault="003E4240" w:rsidP="003E4240">
      <w:pPr>
        <w:ind w:firstLine="709"/>
        <w:jc w:val="both"/>
        <w:rPr>
          <w:rFonts w:ascii="Times New Roman" w:hAnsi="Times New Roman" w:cs="Times New Roman"/>
          <w:b/>
          <w:bCs/>
          <w:szCs w:val="32"/>
        </w:rPr>
      </w:pPr>
      <w:r w:rsidRPr="00F13DE2">
        <w:rPr>
          <w:rStyle w:val="FontStyle16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</w:t>
      </w:r>
      <w:r w:rsidRPr="00F13DE2">
        <w:rPr>
          <w:rFonts w:ascii="Times New Roman" w:hAnsi="Times New Roman" w:cs="Times New Roman"/>
          <w:sz w:val="28"/>
          <w:szCs w:val="28"/>
        </w:rPr>
        <w:t xml:space="preserve"> Федеральный закон от 29.12.2012 № 273-ФЗ «Об образовании в Российской Федерации»; Закон Ивановской области от 27.06.2013 № 66-ОЗ «Об образовании в Ивановской области»</w:t>
      </w:r>
      <w:r w:rsidRPr="00F13DE2">
        <w:rPr>
          <w:rStyle w:val="FontStyle16"/>
          <w:sz w:val="28"/>
          <w:szCs w:val="28"/>
        </w:rPr>
        <w:t xml:space="preserve">, Уставом Южского муниципального района, в целях повышения качества и доступности предоставляемых муниципальных услуг, Администрация Южского муниципального района     </w:t>
      </w:r>
      <w:r w:rsidRPr="00F13DE2">
        <w:rPr>
          <w:rStyle w:val="FontStyle16"/>
          <w:b/>
          <w:bCs/>
          <w:sz w:val="28"/>
          <w:szCs w:val="28"/>
        </w:rPr>
        <w:t xml:space="preserve">п о с т а н о в л я е т </w:t>
      </w:r>
      <w:r w:rsidRPr="00F13DE2">
        <w:rPr>
          <w:rFonts w:ascii="Times New Roman" w:hAnsi="Times New Roman" w:cs="Times New Roman"/>
          <w:b/>
          <w:bCs/>
        </w:rPr>
        <w:t xml:space="preserve">:  </w:t>
      </w:r>
    </w:p>
    <w:p w:rsidR="003E4240" w:rsidRDefault="00A003CF" w:rsidP="00A003CF">
      <w:pPr>
        <w:pStyle w:val="ConsPlusDocList"/>
        <w:jc w:val="both"/>
        <w:rPr>
          <w:bCs/>
        </w:rPr>
      </w:pPr>
      <w:r>
        <w:t xml:space="preserve">        1.</w:t>
      </w:r>
      <w:r w:rsidR="003E4240" w:rsidRPr="003E4240">
        <w:t xml:space="preserve">Внести в постановление </w:t>
      </w:r>
      <w:r w:rsidR="003E4240" w:rsidRPr="003E4240">
        <w:rPr>
          <w:bCs/>
        </w:rPr>
        <w:t>администрации Южского муниципального района от 24.07.2014 №620-п «Об утверждении административного регламента «Зачисление в общеобразовательное учреждение Южского муниципального района»»</w:t>
      </w:r>
      <w:r w:rsidR="003E4240">
        <w:rPr>
          <w:bCs/>
        </w:rPr>
        <w:t xml:space="preserve"> следующие изменения:</w:t>
      </w:r>
    </w:p>
    <w:p w:rsidR="00BB4CF3" w:rsidRPr="00BB4CF3" w:rsidRDefault="00BB4CF3" w:rsidP="00BB4CF3">
      <w:pPr>
        <w:spacing w:after="0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lang w:eastAsia="zh-CN" w:bidi="hi-IN"/>
        </w:rPr>
        <w:t xml:space="preserve">         </w:t>
      </w:r>
      <w:r w:rsidRPr="00BB4CF3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1.1. Строку  третью 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пункта 2.4 Р</w:t>
      </w:r>
      <w:r w:rsidR="00A003CF" w:rsidRPr="00BB4CF3">
        <w:rPr>
          <w:rFonts w:ascii="Times New Roman" w:hAnsi="Times New Roman" w:cs="Times New Roman"/>
          <w:sz w:val="28"/>
          <w:szCs w:val="28"/>
          <w:lang w:eastAsia="zh-CN" w:bidi="hi-IN"/>
        </w:rPr>
        <w:t>аздела 2 «Стандарт предоставления муниципальной услуги» изложить в новой редакции:</w:t>
      </w:r>
    </w:p>
    <w:p w:rsidR="00BB4CF3" w:rsidRPr="00BB4CF3" w:rsidRDefault="00BB4CF3" w:rsidP="00BB4CF3">
      <w:pPr>
        <w:spacing w:after="0"/>
        <w:rPr>
          <w:lang w:eastAsia="zh-CN" w:bidi="hi-IN"/>
        </w:rPr>
      </w:pPr>
      <w:r>
        <w:rPr>
          <w:lang w:eastAsia="zh-CN" w:bidi="hi-IN"/>
        </w:rPr>
        <w:t xml:space="preserve">         «</w:t>
      </w: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первый класс - прием заявлений для лиц, проживающих на закрепленной за Учреждением территории (утверждается постановлением </w:t>
      </w: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Администрации </w:t>
      </w:r>
      <w:r w:rsidRPr="00F13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Южского муниципального 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начинается не позднее 1 февраля</w:t>
      </w: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текущего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и завершается не позднее </w:t>
      </w:r>
      <w:r w:rsidRPr="00A6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июля текущего года в соответствии с графиком приема документов, утвержденным руководителем Учреждения. Зачисление в Учреждение оформляется приказом руководителя Учреждения в течение 7 дней после приема документов;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3E4240" w:rsidRDefault="000D34F5" w:rsidP="000D34F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      </w:t>
      </w:r>
      <w:r w:rsidR="00BB4CF3">
        <w:rPr>
          <w:rFonts w:ascii="Times New Roman" w:hAnsi="Times New Roman" w:cs="Times New Roman"/>
          <w:sz w:val="28"/>
          <w:szCs w:val="28"/>
          <w:lang w:eastAsia="zh-CN" w:bidi="hi-IN"/>
        </w:rPr>
        <w:t>1.2.</w:t>
      </w:r>
      <w:r w:rsidR="003E4240" w:rsidRPr="003E4240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 </w:t>
      </w:r>
      <w:r w:rsidR="005F2D0A">
        <w:rPr>
          <w:rFonts w:ascii="Times New Roman" w:hAnsi="Times New Roman" w:cs="Times New Roman"/>
          <w:sz w:val="28"/>
          <w:szCs w:val="28"/>
          <w:lang w:eastAsia="zh-CN" w:bidi="hi-IN"/>
        </w:rPr>
        <w:t>п. 2.6. Раздела 2 «Стандарт предоставления муниципальной услуги» изложить в следующей редакции:</w:t>
      </w:r>
    </w:p>
    <w:p w:rsidR="005F2D0A" w:rsidRDefault="005F2D0A" w:rsidP="000D34F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«Исчерпывающий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услуги».</w:t>
      </w:r>
    </w:p>
    <w:p w:rsidR="005F2D0A" w:rsidRDefault="000D34F5" w:rsidP="000D34F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      </w:t>
      </w:r>
      <w:r w:rsidR="00BB4CF3">
        <w:rPr>
          <w:rFonts w:ascii="Times New Roman" w:hAnsi="Times New Roman" w:cs="Times New Roman"/>
          <w:sz w:val="28"/>
          <w:szCs w:val="28"/>
          <w:lang w:eastAsia="zh-CN" w:bidi="hi-IN"/>
        </w:rPr>
        <w:t>1.3</w:t>
      </w:r>
      <w:r w:rsidR="005F2D0A">
        <w:rPr>
          <w:rFonts w:ascii="Times New Roman" w:hAnsi="Times New Roman" w:cs="Times New Roman"/>
          <w:sz w:val="28"/>
          <w:szCs w:val="28"/>
          <w:lang w:eastAsia="zh-CN" w:bidi="hi-IN"/>
        </w:rPr>
        <w:t>. п. 2.7. Раздела 2 «Стандарт предоставления муниципальной услуги» изложить в следующей редакции:</w:t>
      </w:r>
    </w:p>
    <w:p w:rsidR="005F2D0A" w:rsidRDefault="005F2D0A" w:rsidP="000D34F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«Исчерпывающий перечень оснований для отказа в приеме документов, необходимых для предоставления муниципальной услуги».</w:t>
      </w:r>
    </w:p>
    <w:p w:rsidR="005F2D0A" w:rsidRDefault="000D34F5" w:rsidP="00B0668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     </w:t>
      </w:r>
      <w:r w:rsidR="00BB4CF3">
        <w:rPr>
          <w:rFonts w:ascii="Times New Roman" w:hAnsi="Times New Roman" w:cs="Times New Roman"/>
          <w:sz w:val="28"/>
          <w:szCs w:val="28"/>
          <w:lang w:eastAsia="zh-CN" w:bidi="hi-IN"/>
        </w:rPr>
        <w:t>1.4</w:t>
      </w:r>
      <w:r w:rsidR="005F2D0A">
        <w:rPr>
          <w:rFonts w:ascii="Times New Roman" w:hAnsi="Times New Roman" w:cs="Times New Roman"/>
          <w:sz w:val="28"/>
          <w:szCs w:val="28"/>
          <w:lang w:eastAsia="zh-CN" w:bidi="hi-IN"/>
        </w:rPr>
        <w:t>. п. 2.8 Раздел 2 «Стандарт предоставления муниципальной услуги» изложить в следующей редакции:</w:t>
      </w:r>
    </w:p>
    <w:p w:rsidR="005F2D0A" w:rsidRDefault="005F2D0A" w:rsidP="00B0668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«Исчерпывающий перечень оснований для отказа в предоставлении муниципальной услуги».</w:t>
      </w:r>
    </w:p>
    <w:p w:rsidR="005F2D0A" w:rsidRDefault="000D34F5" w:rsidP="00B0668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    </w:t>
      </w:r>
      <w:r w:rsidR="00BB4CF3">
        <w:rPr>
          <w:rFonts w:ascii="Times New Roman" w:hAnsi="Times New Roman" w:cs="Times New Roman"/>
          <w:sz w:val="28"/>
          <w:szCs w:val="28"/>
          <w:lang w:eastAsia="zh-CN" w:bidi="hi-IN"/>
        </w:rPr>
        <w:t>1.5</w:t>
      </w:r>
      <w:r w:rsidR="005F2D0A">
        <w:rPr>
          <w:rFonts w:ascii="Times New Roman" w:hAnsi="Times New Roman" w:cs="Times New Roman"/>
          <w:sz w:val="28"/>
          <w:szCs w:val="28"/>
          <w:lang w:eastAsia="zh-CN" w:bidi="hi-IN"/>
        </w:rPr>
        <w:t>. Раздел 3 «Состав, последовательность и сроки исполнения административных процедур, требования к порядку их выполнения» Административного регламента предоставления муниципальной услуги «Зачисление в общеобразовательное учреждение Южского муниципального района» изл</w:t>
      </w:r>
      <w:r w:rsidR="00B0668A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ожить в следующей </w:t>
      </w:r>
      <w:r w:rsidR="005F2D0A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редакции:</w:t>
      </w:r>
    </w:p>
    <w:p w:rsidR="005F2D0A" w:rsidRDefault="005F2D0A" w:rsidP="00B0668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«Состав, последовательность и сроки выполнения административных процедур, требования к порядку их выполнения административных процедур в электронной форме».</w:t>
      </w:r>
    </w:p>
    <w:p w:rsidR="005F2D0A" w:rsidRDefault="00BB4CF3" w:rsidP="00B0668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        1.6</w:t>
      </w:r>
      <w:r w:rsidR="00B0668A">
        <w:rPr>
          <w:rFonts w:ascii="Times New Roman" w:hAnsi="Times New Roman" w:cs="Times New Roman"/>
          <w:sz w:val="28"/>
          <w:szCs w:val="28"/>
          <w:lang w:eastAsia="zh-CN" w:bidi="hi-IN"/>
        </w:rPr>
        <w:t>. п.3.2.2</w:t>
      </w:r>
      <w:r w:rsidR="00446034">
        <w:rPr>
          <w:rFonts w:ascii="Times New Roman" w:hAnsi="Times New Roman" w:cs="Times New Roman"/>
          <w:sz w:val="28"/>
          <w:szCs w:val="28"/>
          <w:lang w:eastAsia="zh-CN" w:bidi="hi-IN"/>
        </w:rPr>
        <w:t>. Раздела 3 «Состав, последовательность и сроки исполнения административных процедур, требования к порядку их выполнения» изложить в новой редакции:</w:t>
      </w:r>
    </w:p>
    <w:p w:rsidR="00B0668A" w:rsidRDefault="00446034" w:rsidP="00B0668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«</w:t>
      </w:r>
      <w:r w:rsidR="00B0668A" w:rsidRPr="00B0668A">
        <w:rPr>
          <w:rFonts w:ascii="Times New Roman" w:hAnsi="Times New Roman" w:cs="Times New Roman"/>
          <w:sz w:val="28"/>
          <w:szCs w:val="28"/>
          <w:lang w:eastAsia="zh-CN" w:bidi="hi-IN"/>
        </w:rPr>
        <w:t>При личном обращении. Уполномоченный сотрудник</w:t>
      </w:r>
      <w:r w:rsidR="00B0668A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</w:t>
      </w:r>
      <w:r w:rsidR="00B0668A" w:rsidRPr="00B0668A">
        <w:rPr>
          <w:rFonts w:ascii="Times New Roman" w:hAnsi="Times New Roman" w:cs="Times New Roman"/>
          <w:sz w:val="28"/>
          <w:szCs w:val="28"/>
          <w:lang w:eastAsia="zh-CN" w:bidi="hi-IN"/>
        </w:rPr>
        <w:t>общеобразовательной организации принимает от Заявителя документы,</w:t>
      </w:r>
      <w:r w:rsidR="00B0668A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</w:t>
      </w:r>
      <w:r w:rsidR="000D34F5">
        <w:rPr>
          <w:rFonts w:ascii="Times New Roman" w:hAnsi="Times New Roman" w:cs="Times New Roman"/>
          <w:sz w:val="28"/>
          <w:szCs w:val="28"/>
          <w:lang w:eastAsia="zh-CN" w:bidi="hi-IN"/>
        </w:rPr>
        <w:t>указанные в п. 2.6.</w:t>
      </w:r>
    </w:p>
    <w:p w:rsidR="00B0668A" w:rsidRDefault="00B0668A" w:rsidP="00B0668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B0668A">
        <w:rPr>
          <w:rFonts w:ascii="Times New Roman" w:hAnsi="Times New Roman" w:cs="Times New Roman"/>
          <w:sz w:val="28"/>
          <w:szCs w:val="28"/>
          <w:lang w:eastAsia="zh-CN" w:bidi="hi-IN"/>
        </w:rPr>
        <w:t>После приема документов, поданных Заявителем, уполномоченный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</w:t>
      </w:r>
      <w:r w:rsidRPr="00B0668A">
        <w:rPr>
          <w:rFonts w:ascii="Times New Roman" w:hAnsi="Times New Roman" w:cs="Times New Roman"/>
          <w:sz w:val="28"/>
          <w:szCs w:val="28"/>
          <w:lang w:eastAsia="zh-CN" w:bidi="hi-IN"/>
        </w:rPr>
        <w:t>сотрудник регистрирует заявление в электронной форме. Заявке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</w:t>
      </w:r>
      <w:r w:rsidRPr="00B0668A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автоматически присваивается в Системе статус </w:t>
      </w:r>
      <w:r w:rsidRPr="000D34F5">
        <w:rPr>
          <w:rFonts w:ascii="Times New Roman" w:hAnsi="Times New Roman" w:cs="Times New Roman"/>
          <w:b/>
          <w:sz w:val="28"/>
          <w:szCs w:val="28"/>
          <w:lang w:eastAsia="zh-CN" w:bidi="hi-IN"/>
        </w:rPr>
        <w:t>«Зарегистрирована».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</w:t>
      </w:r>
      <w:r w:rsidRPr="00B0668A">
        <w:rPr>
          <w:rFonts w:ascii="Times New Roman" w:hAnsi="Times New Roman" w:cs="Times New Roman"/>
          <w:sz w:val="28"/>
          <w:szCs w:val="28"/>
          <w:lang w:eastAsia="zh-CN" w:bidi="hi-IN"/>
        </w:rPr>
        <w:t>При соответствии заявки требованиям регламента, при наличии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</w:t>
      </w:r>
      <w:r w:rsidRPr="00B0668A">
        <w:rPr>
          <w:rFonts w:ascii="Times New Roman" w:hAnsi="Times New Roman" w:cs="Times New Roman"/>
          <w:sz w:val="28"/>
          <w:szCs w:val="28"/>
          <w:lang w:eastAsia="zh-CN" w:bidi="hi-IN"/>
        </w:rPr>
        <w:t>свободных мест в образовательной организации на дату регистрации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</w:t>
      </w:r>
      <w:r w:rsidRPr="00B0668A">
        <w:rPr>
          <w:rFonts w:ascii="Times New Roman" w:hAnsi="Times New Roman" w:cs="Times New Roman"/>
          <w:sz w:val="28"/>
          <w:szCs w:val="28"/>
          <w:lang w:eastAsia="zh-CN" w:bidi="hi-IN"/>
        </w:rPr>
        <w:t>заявления, но при отсутствии полного комплекта документов,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</w:t>
      </w:r>
      <w:r w:rsidRPr="00B0668A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уполномоченный сотрудник присваивает заявке статус </w:t>
      </w:r>
      <w:r w:rsidRPr="000D34F5">
        <w:rPr>
          <w:rFonts w:ascii="Times New Roman" w:hAnsi="Times New Roman" w:cs="Times New Roman"/>
          <w:b/>
          <w:sz w:val="28"/>
          <w:szCs w:val="28"/>
          <w:lang w:eastAsia="zh-CN" w:bidi="hi-IN"/>
        </w:rPr>
        <w:t>«На рассмотрении»</w:t>
      </w:r>
      <w:r w:rsidRPr="00B0668A">
        <w:rPr>
          <w:rFonts w:ascii="Times New Roman" w:hAnsi="Times New Roman" w:cs="Times New Roman"/>
          <w:sz w:val="28"/>
          <w:szCs w:val="28"/>
          <w:lang w:eastAsia="zh-CN" w:bidi="hi-IN"/>
        </w:rPr>
        <w:t>.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</w:t>
      </w:r>
      <w:r w:rsidRPr="00B0668A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В течение 4 рабочих дней </w:t>
      </w:r>
      <w:r w:rsidRPr="00B0668A">
        <w:rPr>
          <w:rFonts w:ascii="Times New Roman" w:hAnsi="Times New Roman" w:cs="Times New Roman"/>
          <w:sz w:val="28"/>
          <w:szCs w:val="28"/>
          <w:lang w:eastAsia="zh-CN" w:bidi="hi-IN"/>
        </w:rPr>
        <w:lastRenderedPageBreak/>
        <w:t>Заявитель предоставляет в общеобразовательную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</w:t>
      </w:r>
      <w:r w:rsidRPr="00B0668A">
        <w:rPr>
          <w:rFonts w:ascii="Times New Roman" w:hAnsi="Times New Roman" w:cs="Times New Roman"/>
          <w:sz w:val="28"/>
          <w:szCs w:val="28"/>
          <w:lang w:eastAsia="zh-CN" w:bidi="hi-IN"/>
        </w:rPr>
        <w:t>организацию недостающие документы.</w:t>
      </w:r>
    </w:p>
    <w:p w:rsidR="00B0668A" w:rsidRDefault="00B0668A" w:rsidP="00B0668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B0668A">
        <w:rPr>
          <w:rFonts w:ascii="Times New Roman" w:hAnsi="Times New Roman" w:cs="Times New Roman"/>
          <w:sz w:val="28"/>
          <w:szCs w:val="28"/>
          <w:lang w:eastAsia="zh-CN" w:bidi="hi-IN"/>
        </w:rPr>
        <w:t>В случае несоответствия поданной заявки требованиям регламента, а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</w:t>
      </w:r>
      <w:r w:rsidRPr="00B0668A">
        <w:rPr>
          <w:rFonts w:ascii="Times New Roman" w:hAnsi="Times New Roman" w:cs="Times New Roman"/>
          <w:sz w:val="28"/>
          <w:szCs w:val="28"/>
          <w:lang w:eastAsia="zh-CN" w:bidi="hi-IN"/>
        </w:rPr>
        <w:t>также при соответствии заявки требованиям регламента, но отсутствии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</w:t>
      </w:r>
      <w:r w:rsidRPr="00B0668A">
        <w:rPr>
          <w:rFonts w:ascii="Times New Roman" w:hAnsi="Times New Roman" w:cs="Times New Roman"/>
          <w:sz w:val="28"/>
          <w:szCs w:val="28"/>
          <w:lang w:eastAsia="zh-CN" w:bidi="hi-IN"/>
        </w:rPr>
        <w:t>свободных мест на дату регистрации заявления, заявка отклоняется,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</w:t>
      </w:r>
      <w:r w:rsidRPr="00B0668A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уполномоченный сотрудник меняет статус заявки на </w:t>
      </w:r>
      <w:r w:rsidRPr="000D34F5">
        <w:rPr>
          <w:rFonts w:ascii="Times New Roman" w:hAnsi="Times New Roman" w:cs="Times New Roman"/>
          <w:b/>
          <w:sz w:val="28"/>
          <w:szCs w:val="28"/>
          <w:lang w:eastAsia="zh-CN" w:bidi="hi-IN"/>
        </w:rPr>
        <w:t>«Отклонена».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</w:t>
      </w:r>
      <w:r w:rsidRPr="00B0668A">
        <w:rPr>
          <w:rFonts w:ascii="Times New Roman" w:hAnsi="Times New Roman" w:cs="Times New Roman"/>
          <w:sz w:val="28"/>
          <w:szCs w:val="28"/>
          <w:lang w:eastAsia="zh-CN" w:bidi="hi-IN"/>
        </w:rPr>
        <w:t>В случае соответствия заявки требованиям регламента, но отсутствии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</w:t>
      </w:r>
      <w:r w:rsidRPr="00B0668A">
        <w:rPr>
          <w:rFonts w:ascii="Times New Roman" w:hAnsi="Times New Roman" w:cs="Times New Roman"/>
          <w:sz w:val="28"/>
          <w:szCs w:val="28"/>
          <w:lang w:eastAsia="zh-CN" w:bidi="hi-IN"/>
        </w:rPr>
        <w:t>свободных мест на дату регистрации заявления, по желанию Заявителя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</w:t>
      </w:r>
      <w:r w:rsidRPr="00B0668A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заявке присваивается статус </w:t>
      </w:r>
      <w:r w:rsidRPr="000D34F5">
        <w:rPr>
          <w:rFonts w:ascii="Times New Roman" w:hAnsi="Times New Roman" w:cs="Times New Roman"/>
          <w:b/>
          <w:sz w:val="28"/>
          <w:szCs w:val="28"/>
          <w:lang w:eastAsia="zh-CN" w:bidi="hi-IN"/>
        </w:rPr>
        <w:t>«Ожидание»,</w:t>
      </w:r>
      <w:r w:rsidRPr="00B0668A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что означает постановку ее на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</w:t>
      </w:r>
      <w:r w:rsidRPr="00B0668A">
        <w:rPr>
          <w:rFonts w:ascii="Times New Roman" w:hAnsi="Times New Roman" w:cs="Times New Roman"/>
          <w:sz w:val="28"/>
          <w:szCs w:val="28"/>
          <w:lang w:eastAsia="zh-CN" w:bidi="hi-IN"/>
        </w:rPr>
        <w:t>очередь до появления свободных мест.</w:t>
      </w:r>
    </w:p>
    <w:p w:rsidR="000166C4" w:rsidRDefault="00B0668A" w:rsidP="000166C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B0668A">
        <w:rPr>
          <w:rFonts w:ascii="Times New Roman" w:hAnsi="Times New Roman" w:cs="Times New Roman"/>
          <w:sz w:val="28"/>
          <w:szCs w:val="28"/>
          <w:lang w:eastAsia="zh-CN" w:bidi="hi-IN"/>
        </w:rPr>
        <w:t>При соответствии заявки всем требованиям регламента, при наличии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</w:t>
      </w:r>
      <w:r w:rsidRPr="00B0668A">
        <w:rPr>
          <w:rFonts w:ascii="Times New Roman" w:hAnsi="Times New Roman" w:cs="Times New Roman"/>
          <w:sz w:val="28"/>
          <w:szCs w:val="28"/>
          <w:lang w:eastAsia="zh-CN" w:bidi="hi-IN"/>
        </w:rPr>
        <w:t>всех необходимых документов и при наличии свободных мест в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</w:t>
      </w:r>
      <w:r w:rsidRPr="00B0668A">
        <w:rPr>
          <w:rFonts w:ascii="Times New Roman" w:hAnsi="Times New Roman" w:cs="Times New Roman"/>
          <w:sz w:val="28"/>
          <w:szCs w:val="28"/>
          <w:lang w:eastAsia="zh-CN" w:bidi="hi-IN"/>
        </w:rPr>
        <w:t>общеобразовательной организации на дату регистрации заявления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</w:t>
      </w:r>
      <w:r w:rsidRPr="00B0668A">
        <w:rPr>
          <w:rFonts w:ascii="Times New Roman" w:hAnsi="Times New Roman" w:cs="Times New Roman"/>
          <w:sz w:val="28"/>
          <w:szCs w:val="28"/>
          <w:lang w:eastAsia="zh-CN" w:bidi="hi-IN"/>
        </w:rPr>
        <w:t>уполномоченный сотрудник в течение 1 рабочего дня меняет статус заявки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</w:t>
      </w:r>
      <w:r w:rsidRPr="00B0668A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на </w:t>
      </w:r>
      <w:r w:rsidRPr="000D34F5">
        <w:rPr>
          <w:rFonts w:ascii="Times New Roman" w:hAnsi="Times New Roman" w:cs="Times New Roman"/>
          <w:b/>
          <w:sz w:val="28"/>
          <w:szCs w:val="28"/>
          <w:lang w:eastAsia="zh-CN" w:bidi="hi-IN"/>
        </w:rPr>
        <w:t>«Принята».</w:t>
      </w:r>
      <w:r w:rsidRPr="00B0668A">
        <w:rPr>
          <w:rFonts w:ascii="Times New Roman" w:hAnsi="Times New Roman" w:cs="Times New Roman"/>
          <w:sz w:val="28"/>
          <w:szCs w:val="28"/>
          <w:lang w:eastAsia="zh-CN" w:bidi="hi-IN"/>
        </w:rPr>
        <w:cr/>
      </w:r>
      <w:r w:rsidR="00BB4CF3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            1.7</w:t>
      </w:r>
      <w:r w:rsidR="000166C4">
        <w:rPr>
          <w:rFonts w:ascii="Times New Roman" w:hAnsi="Times New Roman" w:cs="Times New Roman"/>
          <w:sz w:val="28"/>
          <w:szCs w:val="28"/>
          <w:lang w:eastAsia="zh-CN" w:bidi="hi-IN"/>
        </w:rPr>
        <w:t>.</w:t>
      </w:r>
      <w:r w:rsidR="000166C4" w:rsidRPr="000166C4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</w:t>
      </w:r>
      <w:r w:rsidR="00BB4CF3">
        <w:rPr>
          <w:rFonts w:ascii="Times New Roman" w:hAnsi="Times New Roman" w:cs="Times New Roman"/>
          <w:sz w:val="28"/>
          <w:szCs w:val="28"/>
          <w:lang w:eastAsia="zh-CN" w:bidi="hi-IN"/>
        </w:rPr>
        <w:t>п.</w:t>
      </w:r>
      <w:r w:rsidR="000166C4">
        <w:rPr>
          <w:rFonts w:ascii="Times New Roman" w:hAnsi="Times New Roman" w:cs="Times New Roman"/>
          <w:sz w:val="28"/>
          <w:szCs w:val="28"/>
          <w:lang w:eastAsia="zh-CN" w:bidi="hi-IN"/>
        </w:rPr>
        <w:t>3.2.5. Раздела 3 «Состав, последовательность и сроки исполнения административных процедур, требования к порядку их выполнения» изложить в новой редакции:</w:t>
      </w:r>
    </w:p>
    <w:p w:rsidR="000166C4" w:rsidRPr="000166C4" w:rsidRDefault="000166C4" w:rsidP="000166C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«</w:t>
      </w:r>
      <w:r w:rsidRPr="000166C4">
        <w:rPr>
          <w:rFonts w:ascii="Times New Roman" w:hAnsi="Times New Roman" w:cs="Times New Roman"/>
          <w:sz w:val="28"/>
          <w:szCs w:val="28"/>
          <w:lang w:eastAsia="zh-CN" w:bidi="hi-IN"/>
        </w:rPr>
        <w:t>В электронном виде. Для пода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чи в электронном виде заявления </w:t>
      </w:r>
      <w:r w:rsidRPr="000166C4">
        <w:rPr>
          <w:rFonts w:ascii="Times New Roman" w:hAnsi="Times New Roman" w:cs="Times New Roman"/>
          <w:sz w:val="28"/>
          <w:szCs w:val="28"/>
          <w:lang w:eastAsia="zh-CN" w:bidi="hi-IN"/>
        </w:rPr>
        <w:t>о зачислении в 1 класс общеобразоват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ельной организации через Единый </w:t>
      </w:r>
      <w:r w:rsidRPr="000166C4">
        <w:rPr>
          <w:rFonts w:ascii="Times New Roman" w:hAnsi="Times New Roman" w:cs="Times New Roman"/>
          <w:sz w:val="28"/>
          <w:szCs w:val="28"/>
          <w:lang w:eastAsia="zh-CN" w:bidi="hi-IN"/>
        </w:rPr>
        <w:t>портал государственных и муниципальных услуг Заявителю необходимо:</w:t>
      </w:r>
    </w:p>
    <w:p w:rsidR="000166C4" w:rsidRPr="000166C4" w:rsidRDefault="000166C4" w:rsidP="000166C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0166C4">
        <w:rPr>
          <w:rFonts w:ascii="Times New Roman" w:hAnsi="Times New Roman" w:cs="Times New Roman"/>
          <w:sz w:val="28"/>
          <w:szCs w:val="28"/>
          <w:lang w:eastAsia="zh-CN" w:bidi="hi-IN"/>
        </w:rPr>
        <w:t> пройти авторизацию на Портале;</w:t>
      </w:r>
    </w:p>
    <w:p w:rsidR="000166C4" w:rsidRPr="000166C4" w:rsidRDefault="000166C4" w:rsidP="000166C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0166C4">
        <w:rPr>
          <w:rFonts w:ascii="Times New Roman" w:hAnsi="Times New Roman" w:cs="Times New Roman"/>
          <w:sz w:val="28"/>
          <w:szCs w:val="28"/>
          <w:lang w:eastAsia="zh-CN" w:bidi="hi-IN"/>
        </w:rPr>
        <w:t> выбрать услугу «Зачисление в общеобразовательн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t>ое учреждение</w:t>
      </w:r>
      <w:r w:rsidRPr="000166C4">
        <w:rPr>
          <w:rFonts w:ascii="Times New Roman" w:hAnsi="Times New Roman" w:cs="Times New Roman"/>
          <w:sz w:val="28"/>
          <w:szCs w:val="28"/>
          <w:lang w:eastAsia="zh-CN" w:bidi="hi-IN"/>
        </w:rPr>
        <w:t>»;</w:t>
      </w:r>
    </w:p>
    <w:p w:rsidR="000166C4" w:rsidRPr="000166C4" w:rsidRDefault="000166C4" w:rsidP="000166C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0166C4">
        <w:rPr>
          <w:rFonts w:ascii="Times New Roman" w:hAnsi="Times New Roman" w:cs="Times New Roman"/>
          <w:sz w:val="28"/>
          <w:szCs w:val="28"/>
          <w:lang w:eastAsia="zh-CN" w:bidi="hi-IN"/>
        </w:rPr>
        <w:t> выбрать общеобразовательную организацию из предлагаемого</w:t>
      </w:r>
    </w:p>
    <w:p w:rsidR="000166C4" w:rsidRPr="000166C4" w:rsidRDefault="000166C4" w:rsidP="000166C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0166C4">
        <w:rPr>
          <w:rFonts w:ascii="Times New Roman" w:hAnsi="Times New Roman" w:cs="Times New Roman"/>
          <w:sz w:val="28"/>
          <w:szCs w:val="28"/>
          <w:lang w:eastAsia="zh-CN" w:bidi="hi-IN"/>
        </w:rPr>
        <w:t>перечня;</w:t>
      </w:r>
    </w:p>
    <w:p w:rsidR="000166C4" w:rsidRPr="000166C4" w:rsidRDefault="000166C4" w:rsidP="000166C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0166C4">
        <w:rPr>
          <w:rFonts w:ascii="Times New Roman" w:hAnsi="Times New Roman" w:cs="Times New Roman"/>
          <w:sz w:val="28"/>
          <w:szCs w:val="28"/>
          <w:lang w:eastAsia="zh-CN" w:bidi="hi-IN"/>
        </w:rPr>
        <w:t> заполнить и отправить электронную форму заявления</w:t>
      </w:r>
    </w:p>
    <w:p w:rsidR="000166C4" w:rsidRPr="000166C4" w:rsidRDefault="000166C4" w:rsidP="000166C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(Приложение № 4</w:t>
      </w:r>
      <w:r w:rsidRPr="000166C4">
        <w:rPr>
          <w:rFonts w:ascii="Times New Roman" w:hAnsi="Times New Roman" w:cs="Times New Roman"/>
          <w:sz w:val="28"/>
          <w:szCs w:val="28"/>
          <w:lang w:eastAsia="zh-CN" w:bidi="hi-IN"/>
        </w:rPr>
        <w:t>).</w:t>
      </w:r>
    </w:p>
    <w:p w:rsidR="000166C4" w:rsidRPr="000166C4" w:rsidRDefault="000166C4" w:rsidP="000166C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0166C4">
        <w:rPr>
          <w:rFonts w:ascii="Times New Roman" w:hAnsi="Times New Roman" w:cs="Times New Roman"/>
          <w:sz w:val="28"/>
          <w:szCs w:val="28"/>
          <w:lang w:eastAsia="zh-CN" w:bidi="hi-IN"/>
        </w:rPr>
        <w:t>Через региональный интернет-портал Департамента образования</w:t>
      </w:r>
    </w:p>
    <w:p w:rsidR="000166C4" w:rsidRPr="000166C4" w:rsidRDefault="000166C4" w:rsidP="000166C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0166C4">
        <w:rPr>
          <w:rFonts w:ascii="Times New Roman" w:hAnsi="Times New Roman" w:cs="Times New Roman"/>
          <w:sz w:val="28"/>
          <w:szCs w:val="28"/>
          <w:lang w:eastAsia="zh-CN" w:bidi="hi-IN"/>
        </w:rPr>
        <w:t>Ивановской области:</w:t>
      </w:r>
    </w:p>
    <w:p w:rsidR="000166C4" w:rsidRPr="000166C4" w:rsidRDefault="000166C4" w:rsidP="000166C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- перейти на страницу Отдела</w:t>
      </w:r>
      <w:r w:rsidRPr="000166C4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образования 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t>Южского муниципального района</w:t>
      </w:r>
      <w:r w:rsidRPr="000166C4">
        <w:rPr>
          <w:rFonts w:ascii="Times New Roman" w:hAnsi="Times New Roman" w:cs="Times New Roman"/>
          <w:sz w:val="28"/>
          <w:szCs w:val="28"/>
          <w:lang w:eastAsia="zh-CN" w:bidi="hi-IN"/>
        </w:rPr>
        <w:t>;</w:t>
      </w:r>
    </w:p>
    <w:p w:rsidR="000166C4" w:rsidRPr="000166C4" w:rsidRDefault="000166C4" w:rsidP="000166C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0166C4">
        <w:rPr>
          <w:rFonts w:ascii="Times New Roman" w:hAnsi="Times New Roman" w:cs="Times New Roman"/>
          <w:sz w:val="28"/>
          <w:szCs w:val="28"/>
          <w:lang w:eastAsia="zh-CN" w:bidi="hi-IN"/>
        </w:rPr>
        <w:t>- перейти на страницу общеобразовательной организации;</w:t>
      </w:r>
    </w:p>
    <w:p w:rsidR="000166C4" w:rsidRPr="000166C4" w:rsidRDefault="000166C4" w:rsidP="000166C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0166C4">
        <w:rPr>
          <w:rFonts w:ascii="Times New Roman" w:hAnsi="Times New Roman" w:cs="Times New Roman"/>
          <w:sz w:val="28"/>
          <w:szCs w:val="28"/>
          <w:lang w:eastAsia="zh-CN" w:bidi="hi-IN"/>
        </w:rPr>
        <w:t>- выбрать услугу «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t>Зачисление в общеобразовательное учреждение</w:t>
      </w:r>
      <w:r w:rsidRPr="000166C4">
        <w:rPr>
          <w:rFonts w:ascii="Times New Roman" w:hAnsi="Times New Roman" w:cs="Times New Roman"/>
          <w:sz w:val="28"/>
          <w:szCs w:val="28"/>
          <w:lang w:eastAsia="zh-CN" w:bidi="hi-IN"/>
        </w:rPr>
        <w:t>»;</w:t>
      </w:r>
    </w:p>
    <w:p w:rsidR="000166C4" w:rsidRPr="000166C4" w:rsidRDefault="000166C4" w:rsidP="000166C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0166C4">
        <w:rPr>
          <w:rFonts w:ascii="Times New Roman" w:hAnsi="Times New Roman" w:cs="Times New Roman"/>
          <w:sz w:val="28"/>
          <w:szCs w:val="28"/>
          <w:lang w:eastAsia="zh-CN" w:bidi="hi-IN"/>
        </w:rPr>
        <w:t>- заполнить и отправить электронную форму заявления</w:t>
      </w:r>
    </w:p>
    <w:p w:rsidR="000166C4" w:rsidRPr="000166C4" w:rsidRDefault="000166C4" w:rsidP="000166C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0166C4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(Приложение 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t>№ 4</w:t>
      </w:r>
      <w:r w:rsidRPr="000166C4">
        <w:rPr>
          <w:rFonts w:ascii="Times New Roman" w:hAnsi="Times New Roman" w:cs="Times New Roman"/>
          <w:sz w:val="28"/>
          <w:szCs w:val="28"/>
          <w:lang w:eastAsia="zh-CN" w:bidi="hi-IN"/>
        </w:rPr>
        <w:t>).</w:t>
      </w:r>
    </w:p>
    <w:p w:rsidR="000166C4" w:rsidRPr="000166C4" w:rsidRDefault="000166C4" w:rsidP="000166C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0166C4">
        <w:rPr>
          <w:rFonts w:ascii="Times New Roman" w:hAnsi="Times New Roman" w:cs="Times New Roman"/>
          <w:sz w:val="28"/>
          <w:szCs w:val="28"/>
          <w:lang w:eastAsia="zh-CN" w:bidi="hi-IN"/>
        </w:rPr>
        <w:t>Результатом корректного выпо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лнения Заявителем вышеуказанных </w:t>
      </w:r>
      <w:r w:rsidRPr="000166C4">
        <w:rPr>
          <w:rFonts w:ascii="Times New Roman" w:hAnsi="Times New Roman" w:cs="Times New Roman"/>
          <w:sz w:val="28"/>
          <w:szCs w:val="28"/>
          <w:lang w:eastAsia="zh-CN" w:bidi="hi-IN"/>
        </w:rPr>
        <w:t>действий на Портале является регистра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ция заявления на предоставление </w:t>
      </w:r>
      <w:r w:rsidRPr="000166C4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муниципальной услуги и присвоение заявке статуса </w:t>
      </w:r>
      <w:r w:rsidRPr="000166C4">
        <w:rPr>
          <w:rFonts w:ascii="Times New Roman" w:hAnsi="Times New Roman" w:cs="Times New Roman"/>
          <w:b/>
          <w:sz w:val="28"/>
          <w:szCs w:val="28"/>
          <w:lang w:eastAsia="zh-CN" w:bidi="hi-IN"/>
        </w:rPr>
        <w:t>«Зарегистрирована».</w:t>
      </w:r>
    </w:p>
    <w:p w:rsidR="000166C4" w:rsidRPr="000166C4" w:rsidRDefault="000166C4" w:rsidP="000166C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0166C4">
        <w:rPr>
          <w:rFonts w:ascii="Times New Roman" w:hAnsi="Times New Roman" w:cs="Times New Roman"/>
          <w:sz w:val="28"/>
          <w:szCs w:val="28"/>
          <w:lang w:eastAsia="zh-CN" w:bidi="hi-IN"/>
        </w:rPr>
        <w:lastRenderedPageBreak/>
        <w:t>Уполномоченный сотрудник в течение 1 рабочего дня по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сле </w:t>
      </w:r>
      <w:r w:rsidRPr="000166C4">
        <w:rPr>
          <w:rFonts w:ascii="Times New Roman" w:hAnsi="Times New Roman" w:cs="Times New Roman"/>
          <w:sz w:val="28"/>
          <w:szCs w:val="28"/>
          <w:lang w:eastAsia="zh-CN" w:bidi="hi-IN"/>
        </w:rPr>
        <w:t>регистрации заявления проверяет зая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вку на соответствие требованиям </w:t>
      </w:r>
      <w:r w:rsidRPr="000166C4">
        <w:rPr>
          <w:rFonts w:ascii="Times New Roman" w:hAnsi="Times New Roman" w:cs="Times New Roman"/>
          <w:sz w:val="28"/>
          <w:szCs w:val="28"/>
          <w:lang w:eastAsia="zh-CN" w:bidi="hi-IN"/>
        </w:rPr>
        <w:t>регламента.</w:t>
      </w:r>
    </w:p>
    <w:p w:rsidR="000166C4" w:rsidRPr="000166C4" w:rsidRDefault="000166C4" w:rsidP="000166C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0166C4">
        <w:rPr>
          <w:rFonts w:ascii="Times New Roman" w:hAnsi="Times New Roman" w:cs="Times New Roman"/>
          <w:sz w:val="28"/>
          <w:szCs w:val="28"/>
          <w:lang w:eastAsia="zh-CN" w:bidi="hi-IN"/>
        </w:rPr>
        <w:t>В случае несоответствия поданной з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аявки требованиям регламента, а </w:t>
      </w:r>
      <w:r w:rsidRPr="000166C4">
        <w:rPr>
          <w:rFonts w:ascii="Times New Roman" w:hAnsi="Times New Roman" w:cs="Times New Roman"/>
          <w:sz w:val="28"/>
          <w:szCs w:val="28"/>
          <w:lang w:eastAsia="zh-CN" w:bidi="hi-IN"/>
        </w:rPr>
        <w:t>также при соответствии заявки требов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аниям регламента, но отсутствии </w:t>
      </w:r>
      <w:r w:rsidRPr="000166C4">
        <w:rPr>
          <w:rFonts w:ascii="Times New Roman" w:hAnsi="Times New Roman" w:cs="Times New Roman"/>
          <w:sz w:val="28"/>
          <w:szCs w:val="28"/>
          <w:lang w:eastAsia="zh-CN" w:bidi="hi-IN"/>
        </w:rPr>
        <w:t>свободных мест на дату регистрации заяв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ления, заявка отклоняется, </w:t>
      </w:r>
      <w:r w:rsidRPr="000166C4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уполномоченный сотрудник меняет статус заявки на </w:t>
      </w:r>
      <w:r w:rsidRPr="000166C4">
        <w:rPr>
          <w:rFonts w:ascii="Times New Roman" w:hAnsi="Times New Roman" w:cs="Times New Roman"/>
          <w:b/>
          <w:sz w:val="28"/>
          <w:szCs w:val="28"/>
          <w:lang w:eastAsia="zh-CN" w:bidi="hi-IN"/>
        </w:rPr>
        <w:t>«Отклонена».</w:t>
      </w:r>
    </w:p>
    <w:p w:rsidR="000166C4" w:rsidRPr="000166C4" w:rsidRDefault="000166C4" w:rsidP="000166C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0166C4">
        <w:rPr>
          <w:rFonts w:ascii="Times New Roman" w:hAnsi="Times New Roman" w:cs="Times New Roman"/>
          <w:sz w:val="28"/>
          <w:szCs w:val="28"/>
          <w:lang w:eastAsia="zh-CN" w:bidi="hi-IN"/>
        </w:rPr>
        <w:t>В случае соответствия заявки требов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аниям регламента, но отсутствии </w:t>
      </w:r>
      <w:r w:rsidRPr="000166C4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свободных мест на дату регистрации 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заявления, по желанию Заявителя </w:t>
      </w:r>
      <w:r w:rsidRPr="000166C4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заявке присваивается статус </w:t>
      </w:r>
      <w:r w:rsidRPr="000166C4">
        <w:rPr>
          <w:rFonts w:ascii="Times New Roman" w:hAnsi="Times New Roman" w:cs="Times New Roman"/>
          <w:b/>
          <w:sz w:val="28"/>
          <w:szCs w:val="28"/>
          <w:lang w:eastAsia="zh-CN" w:bidi="hi-IN"/>
        </w:rPr>
        <w:t>«Ожидание»,</w:t>
      </w:r>
      <w:r w:rsidRPr="000166C4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что означает постановку ее на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</w:t>
      </w:r>
      <w:r w:rsidRPr="000166C4">
        <w:rPr>
          <w:rFonts w:ascii="Times New Roman" w:hAnsi="Times New Roman" w:cs="Times New Roman"/>
          <w:sz w:val="28"/>
          <w:szCs w:val="28"/>
          <w:lang w:eastAsia="zh-CN" w:bidi="hi-IN"/>
        </w:rPr>
        <w:t>очередь до появления свободных мест.</w:t>
      </w:r>
    </w:p>
    <w:p w:rsidR="000166C4" w:rsidRPr="000166C4" w:rsidRDefault="000166C4" w:rsidP="000166C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0166C4">
        <w:rPr>
          <w:rFonts w:ascii="Times New Roman" w:hAnsi="Times New Roman" w:cs="Times New Roman"/>
          <w:sz w:val="28"/>
          <w:szCs w:val="28"/>
          <w:lang w:eastAsia="zh-CN" w:bidi="hi-IN"/>
        </w:rPr>
        <w:t>В случае соответствия поданной заяв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ки требованиям регламента и при </w:t>
      </w:r>
      <w:r w:rsidRPr="000166C4">
        <w:rPr>
          <w:rFonts w:ascii="Times New Roman" w:hAnsi="Times New Roman" w:cs="Times New Roman"/>
          <w:sz w:val="28"/>
          <w:szCs w:val="28"/>
          <w:lang w:eastAsia="zh-CN" w:bidi="hi-IN"/>
        </w:rPr>
        <w:t>наличии свободных мест в обра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зовательной организации на дату </w:t>
      </w:r>
      <w:r w:rsidRPr="000166C4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регистрации заявления, заявке присваивается статус </w:t>
      </w:r>
      <w:r w:rsidRPr="000166C4">
        <w:rPr>
          <w:rFonts w:ascii="Times New Roman" w:hAnsi="Times New Roman" w:cs="Times New Roman"/>
          <w:b/>
          <w:sz w:val="28"/>
          <w:szCs w:val="28"/>
          <w:lang w:eastAsia="zh-CN" w:bidi="hi-IN"/>
        </w:rPr>
        <w:t>«На рассмотрении».</w:t>
      </w:r>
    </w:p>
    <w:p w:rsidR="000166C4" w:rsidRPr="000166C4" w:rsidRDefault="000166C4" w:rsidP="000166C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0166C4">
        <w:rPr>
          <w:rFonts w:ascii="Times New Roman" w:hAnsi="Times New Roman" w:cs="Times New Roman"/>
          <w:sz w:val="28"/>
          <w:szCs w:val="28"/>
          <w:lang w:eastAsia="zh-CN" w:bidi="hi-IN"/>
        </w:rPr>
        <w:t>При присвоении данного статуса Заявителю необходимо обратиться в</w:t>
      </w:r>
    </w:p>
    <w:p w:rsidR="000166C4" w:rsidRPr="000166C4" w:rsidRDefault="000166C4" w:rsidP="000166C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0166C4">
        <w:rPr>
          <w:rFonts w:ascii="Times New Roman" w:hAnsi="Times New Roman" w:cs="Times New Roman"/>
          <w:sz w:val="28"/>
          <w:szCs w:val="28"/>
          <w:lang w:eastAsia="zh-CN" w:bidi="hi-IN"/>
        </w:rPr>
        <w:t>образовательную организацию с полным комплектом документов в течение 4</w:t>
      </w:r>
    </w:p>
    <w:p w:rsidR="000166C4" w:rsidRPr="000166C4" w:rsidRDefault="000166C4" w:rsidP="000166C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0166C4">
        <w:rPr>
          <w:rFonts w:ascii="Times New Roman" w:hAnsi="Times New Roman" w:cs="Times New Roman"/>
          <w:sz w:val="28"/>
          <w:szCs w:val="28"/>
          <w:lang w:eastAsia="zh-CN" w:bidi="hi-IN"/>
        </w:rPr>
        <w:t>рабочих дней. Если Заявитель обратился в образовательную организацию в</w:t>
      </w:r>
    </w:p>
    <w:p w:rsidR="000166C4" w:rsidRDefault="000166C4" w:rsidP="000166C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0166C4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установленные сроки, статус заявки меняется на </w:t>
      </w:r>
      <w:r w:rsidRPr="000166C4">
        <w:rPr>
          <w:rFonts w:ascii="Times New Roman" w:hAnsi="Times New Roman" w:cs="Times New Roman"/>
          <w:b/>
          <w:sz w:val="28"/>
          <w:szCs w:val="28"/>
          <w:lang w:eastAsia="zh-CN" w:bidi="hi-IN"/>
        </w:rPr>
        <w:t>«Принята».</w:t>
      </w:r>
    </w:p>
    <w:p w:rsidR="000166C4" w:rsidRPr="000166C4" w:rsidRDefault="000166C4" w:rsidP="000166C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0166C4">
        <w:rPr>
          <w:rFonts w:ascii="Times New Roman" w:hAnsi="Times New Roman" w:cs="Times New Roman"/>
          <w:sz w:val="28"/>
          <w:szCs w:val="28"/>
          <w:lang w:eastAsia="zh-CN" w:bidi="hi-IN"/>
        </w:rPr>
        <w:t>Система проверяет все заявления по данным свидетельства о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</w:t>
      </w:r>
      <w:r w:rsidRPr="000166C4">
        <w:rPr>
          <w:rFonts w:ascii="Times New Roman" w:hAnsi="Times New Roman" w:cs="Times New Roman"/>
          <w:sz w:val="28"/>
          <w:szCs w:val="28"/>
          <w:lang w:eastAsia="zh-CN" w:bidi="hi-IN"/>
        </w:rPr>
        <w:t>рождении. Если получатель муниципальн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ой услуги уже зачислен в другую </w:t>
      </w:r>
      <w:r w:rsidRPr="000166C4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общеобразовательную организацию, заявке присваивается статус 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                </w:t>
      </w:r>
      <w:r w:rsidRPr="000166C4">
        <w:rPr>
          <w:rFonts w:ascii="Times New Roman" w:hAnsi="Times New Roman" w:cs="Times New Roman"/>
          <w:b/>
          <w:sz w:val="28"/>
          <w:szCs w:val="28"/>
          <w:lang w:eastAsia="zh-CN" w:bidi="hi-IN"/>
        </w:rPr>
        <w:t>«На рассмотрении».</w:t>
      </w:r>
      <w:r w:rsidRPr="000166C4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Статус </w:t>
      </w:r>
      <w:r w:rsidRPr="000166C4">
        <w:rPr>
          <w:rFonts w:ascii="Times New Roman" w:hAnsi="Times New Roman" w:cs="Times New Roman"/>
          <w:b/>
          <w:sz w:val="28"/>
          <w:szCs w:val="28"/>
          <w:lang w:eastAsia="zh-CN" w:bidi="hi-IN"/>
        </w:rPr>
        <w:t>«Принята»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будет недоступен до момента </w:t>
      </w:r>
      <w:r w:rsidRPr="000166C4">
        <w:rPr>
          <w:rFonts w:ascii="Times New Roman" w:hAnsi="Times New Roman" w:cs="Times New Roman"/>
          <w:sz w:val="28"/>
          <w:szCs w:val="28"/>
          <w:lang w:eastAsia="zh-CN" w:bidi="hi-IN"/>
        </w:rPr>
        <w:t>аннулирования аналогичной заяв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t>ки в другой общеобразовательном учреждении</w:t>
      </w:r>
      <w:r w:rsidRPr="000166C4">
        <w:rPr>
          <w:rFonts w:ascii="Times New Roman" w:hAnsi="Times New Roman" w:cs="Times New Roman"/>
          <w:sz w:val="28"/>
          <w:szCs w:val="28"/>
          <w:lang w:eastAsia="zh-CN" w:bidi="hi-IN"/>
        </w:rPr>
        <w:t>.</w:t>
      </w:r>
    </w:p>
    <w:p w:rsidR="000166C4" w:rsidRDefault="000166C4" w:rsidP="000166C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0166C4">
        <w:rPr>
          <w:rFonts w:ascii="Times New Roman" w:hAnsi="Times New Roman" w:cs="Times New Roman"/>
          <w:sz w:val="28"/>
          <w:szCs w:val="28"/>
          <w:lang w:eastAsia="zh-CN" w:bidi="hi-IN"/>
        </w:rPr>
        <w:t>Для продолжения процедуры зачисления необходимо подать заявление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</w:t>
      </w:r>
      <w:r w:rsidRPr="000166C4">
        <w:rPr>
          <w:rFonts w:ascii="Times New Roman" w:hAnsi="Times New Roman" w:cs="Times New Roman"/>
          <w:sz w:val="28"/>
          <w:szCs w:val="28"/>
          <w:lang w:eastAsia="zh-CN" w:bidi="hi-IN"/>
        </w:rPr>
        <w:t>об отчислении из ранее выбранной общеобразовательной о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рганизации. </w:t>
      </w:r>
      <w:r w:rsidRPr="000166C4">
        <w:rPr>
          <w:rFonts w:ascii="Times New Roman" w:hAnsi="Times New Roman" w:cs="Times New Roman"/>
          <w:sz w:val="28"/>
          <w:szCs w:val="28"/>
          <w:lang w:eastAsia="zh-CN" w:bidi="hi-IN"/>
        </w:rPr>
        <w:t>При обращении Заявителя в об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щеобразовательную организацию с </w:t>
      </w:r>
      <w:r w:rsidRPr="000166C4">
        <w:rPr>
          <w:rFonts w:ascii="Times New Roman" w:hAnsi="Times New Roman" w:cs="Times New Roman"/>
          <w:sz w:val="28"/>
          <w:szCs w:val="28"/>
          <w:lang w:eastAsia="zh-CN" w:bidi="hi-IN"/>
        </w:rPr>
        <w:t>заявлением об отчислении статус зая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вки меняется на </w:t>
      </w:r>
      <w:r w:rsidRPr="000166C4">
        <w:rPr>
          <w:rFonts w:ascii="Times New Roman" w:hAnsi="Times New Roman" w:cs="Times New Roman"/>
          <w:b/>
          <w:sz w:val="28"/>
          <w:szCs w:val="28"/>
          <w:lang w:eastAsia="zh-CN" w:bidi="hi-IN"/>
        </w:rPr>
        <w:t>«Аннулирована».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</w:t>
      </w:r>
      <w:r w:rsidRPr="000166C4">
        <w:rPr>
          <w:rFonts w:ascii="Times New Roman" w:hAnsi="Times New Roman" w:cs="Times New Roman"/>
          <w:sz w:val="28"/>
          <w:szCs w:val="28"/>
          <w:lang w:eastAsia="zh-CN" w:bidi="hi-IN"/>
        </w:rPr>
        <w:t>При окончании периода подачи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заявлений все заявки принимают </w:t>
      </w:r>
      <w:r w:rsidRPr="000166C4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статус </w:t>
      </w:r>
      <w:r w:rsidRPr="000166C4">
        <w:rPr>
          <w:rFonts w:ascii="Times New Roman" w:hAnsi="Times New Roman" w:cs="Times New Roman"/>
          <w:b/>
          <w:sz w:val="28"/>
          <w:szCs w:val="28"/>
          <w:lang w:eastAsia="zh-CN" w:bidi="hi-IN"/>
        </w:rPr>
        <w:t>«Аннулирована».</w:t>
      </w:r>
      <w:r w:rsidRPr="000166C4">
        <w:rPr>
          <w:rFonts w:ascii="Times New Roman" w:hAnsi="Times New Roman" w:cs="Times New Roman"/>
          <w:sz w:val="28"/>
          <w:szCs w:val="28"/>
          <w:lang w:eastAsia="zh-CN" w:bidi="hi-IN"/>
        </w:rPr>
        <w:cr/>
      </w:r>
    </w:p>
    <w:p w:rsidR="00446034" w:rsidRDefault="00446034" w:rsidP="00B0668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</w:p>
    <w:p w:rsidR="000D34F5" w:rsidRPr="00F13DE2" w:rsidRDefault="000D34F5" w:rsidP="000D34F5">
      <w:pPr>
        <w:pStyle w:val="ConsPlusDocList"/>
        <w:rPr>
          <w:b/>
        </w:rPr>
      </w:pPr>
      <w:r w:rsidRPr="00F13DE2">
        <w:rPr>
          <w:b/>
        </w:rPr>
        <w:t>Глава администрации</w:t>
      </w:r>
    </w:p>
    <w:p w:rsidR="000D34F5" w:rsidRPr="00F13DE2" w:rsidRDefault="000D34F5" w:rsidP="000D34F5">
      <w:pPr>
        <w:pStyle w:val="ConsPlusDocList"/>
        <w:rPr>
          <w:b/>
        </w:rPr>
        <w:sectPr w:rsidR="000D34F5" w:rsidRPr="00F13DE2">
          <w:pgSz w:w="11906" w:h="16838"/>
          <w:pgMar w:top="1134" w:right="850" w:bottom="1134" w:left="1701" w:header="708" w:footer="720" w:gutter="0"/>
          <w:cols w:space="720"/>
        </w:sectPr>
      </w:pPr>
      <w:r w:rsidRPr="00F13DE2">
        <w:rPr>
          <w:b/>
        </w:rPr>
        <w:t xml:space="preserve">Южского муниципального района                  </w:t>
      </w:r>
      <w:r>
        <w:rPr>
          <w:b/>
        </w:rPr>
        <w:t xml:space="preserve">                    С.Ю.КРОПОТОВ</w:t>
      </w:r>
    </w:p>
    <w:p w:rsidR="005F2D0A" w:rsidRDefault="005F2D0A" w:rsidP="00B0668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</w:p>
    <w:p w:rsidR="005F2D0A" w:rsidRDefault="005F2D0A" w:rsidP="00B0668A">
      <w:pPr>
        <w:spacing w:after="0"/>
        <w:jc w:val="both"/>
      </w:pPr>
    </w:p>
    <w:p w:rsidR="003E4240" w:rsidRDefault="003E4240" w:rsidP="00B0668A">
      <w:pPr>
        <w:spacing w:after="0"/>
      </w:pPr>
    </w:p>
    <w:sectPr w:rsidR="003E4240" w:rsidSect="003C0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auto"/>
      </w:rPr>
    </w:lvl>
  </w:abstractNum>
  <w:abstractNum w:abstractNumId="2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BB5481D"/>
    <w:multiLevelType w:val="hybridMultilevel"/>
    <w:tmpl w:val="77D8346A"/>
    <w:lvl w:ilvl="0" w:tplc="BAB07AB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E4240"/>
    <w:rsid w:val="000166C4"/>
    <w:rsid w:val="00064479"/>
    <w:rsid w:val="000D34F5"/>
    <w:rsid w:val="002A118B"/>
    <w:rsid w:val="003C0BA3"/>
    <w:rsid w:val="003C1EF7"/>
    <w:rsid w:val="003E4240"/>
    <w:rsid w:val="00446034"/>
    <w:rsid w:val="0045675A"/>
    <w:rsid w:val="004736F7"/>
    <w:rsid w:val="004D2CF6"/>
    <w:rsid w:val="005F2D0A"/>
    <w:rsid w:val="00627F5D"/>
    <w:rsid w:val="006C78CB"/>
    <w:rsid w:val="00725EAC"/>
    <w:rsid w:val="00A003CF"/>
    <w:rsid w:val="00A65D3F"/>
    <w:rsid w:val="00B0668A"/>
    <w:rsid w:val="00BB4CF3"/>
    <w:rsid w:val="00C12882"/>
    <w:rsid w:val="00C142F9"/>
    <w:rsid w:val="00C16DDC"/>
    <w:rsid w:val="00C915AE"/>
    <w:rsid w:val="00CE4137"/>
    <w:rsid w:val="00FC3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3E424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4">
    <w:name w:val="Подзаголовок Знак"/>
    <w:basedOn w:val="a0"/>
    <w:link w:val="a3"/>
    <w:rsid w:val="003E424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5">
    <w:name w:val="Заголовок"/>
    <w:basedOn w:val="a"/>
    <w:next w:val="a6"/>
    <w:rsid w:val="003E4240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3E424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E4240"/>
  </w:style>
  <w:style w:type="paragraph" w:customStyle="1" w:styleId="ConsPlusDocList">
    <w:name w:val="ConsPlusDocList"/>
    <w:next w:val="a"/>
    <w:rsid w:val="003E42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8"/>
      <w:lang w:eastAsia="zh-CN" w:bidi="hi-IN"/>
    </w:rPr>
  </w:style>
  <w:style w:type="character" w:customStyle="1" w:styleId="FontStyle16">
    <w:name w:val="Font Style16"/>
    <w:basedOn w:val="a0"/>
    <w:rsid w:val="003E4240"/>
    <w:rPr>
      <w:rFonts w:ascii="Times New Roman" w:hAnsi="Times New Roman" w:cs="Times New Roman" w:hint="default"/>
      <w:sz w:val="20"/>
      <w:szCs w:val="20"/>
    </w:rPr>
  </w:style>
  <w:style w:type="character" w:styleId="a8">
    <w:name w:val="Hyperlink"/>
    <w:unhideWhenUsed/>
    <w:rsid w:val="003E4240"/>
    <w:rPr>
      <w:rFonts w:cs="Times New Roman"/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3E424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E4240"/>
  </w:style>
  <w:style w:type="paragraph" w:styleId="ab">
    <w:name w:val="List Paragraph"/>
    <w:basedOn w:val="a"/>
    <w:uiPriority w:val="34"/>
    <w:qFormat/>
    <w:rsid w:val="000644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7</cp:revision>
  <cp:lastPrinted>2015-01-21T08:04:00Z</cp:lastPrinted>
  <dcterms:created xsi:type="dcterms:W3CDTF">2015-01-13T10:15:00Z</dcterms:created>
  <dcterms:modified xsi:type="dcterms:W3CDTF">2015-01-22T08:23:00Z</dcterms:modified>
</cp:coreProperties>
</file>