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59" w:rsidRDefault="007B4359" w:rsidP="002A232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6"/>
        <w:gridCol w:w="2875"/>
        <w:gridCol w:w="2594"/>
      </w:tblGrid>
      <w:tr w:rsidR="001F40D0" w:rsidTr="001F40D0">
        <w:tc>
          <w:tcPr>
            <w:tcW w:w="3190" w:type="dxa"/>
          </w:tcPr>
          <w:p w:rsidR="001F40D0" w:rsidRDefault="001F40D0" w:rsidP="002A2329">
            <w:pPr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1F40D0" w:rsidRDefault="001F40D0" w:rsidP="002A23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329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61920E9" wp14:editId="2D104E9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167005</wp:posOffset>
                  </wp:positionV>
                  <wp:extent cx="233045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365" y="21109"/>
                      <wp:lineTo x="2136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1F40D0" w:rsidRDefault="001F40D0" w:rsidP="002A2329">
            <w:pPr>
              <w:jc w:val="both"/>
              <w:rPr>
                <w:rFonts w:ascii="Times New Roman" w:hAnsi="Times New Roman"/>
                <w:b/>
                <w:bCs/>
                <w:noProof/>
                <w:color w:val="FF0000"/>
                <w:sz w:val="28"/>
                <w:szCs w:val="24"/>
                <w:lang w:eastAsia="ru-RU"/>
              </w:rPr>
            </w:pPr>
          </w:p>
          <w:p w:rsidR="001F40D0" w:rsidRDefault="001F40D0" w:rsidP="002A2329">
            <w:pPr>
              <w:jc w:val="both"/>
              <w:rPr>
                <w:rFonts w:ascii="Times New Roman" w:hAnsi="Times New Roman"/>
                <w:b/>
                <w:bCs/>
                <w:noProof/>
                <w:color w:val="FF0000"/>
                <w:sz w:val="28"/>
                <w:szCs w:val="24"/>
                <w:lang w:eastAsia="ru-RU"/>
              </w:rPr>
            </w:pPr>
          </w:p>
          <w:p w:rsidR="001F40D0" w:rsidRDefault="001F40D0" w:rsidP="002A23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FF0000"/>
                <w:sz w:val="28"/>
                <w:szCs w:val="24"/>
                <w:lang w:eastAsia="ru-RU"/>
              </w:rPr>
              <w:drawing>
                <wp:inline distT="0" distB="0" distL="0" distR="0" wp14:anchorId="652896D0" wp14:editId="612E942F">
                  <wp:extent cx="1653128" cy="581025"/>
                  <wp:effectExtent l="0" t="0" r="0" b="0"/>
                  <wp:docPr id="4" name="Рисунок 1" descr="Розов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зовый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573" cy="590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1F40D0" w:rsidRDefault="001F40D0" w:rsidP="002A23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F8AFDF" wp14:editId="4A7FE2F1">
                  <wp:extent cx="1442621" cy="1485900"/>
                  <wp:effectExtent l="0" t="0" r="0" b="0"/>
                  <wp:docPr id="2" name="Рисунок 2" descr="http://cultmosaic.ru/upload/resize_cache/iblock/292/208_206_1/dobry_gorod_yaroslav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ultmosaic.ru/upload/resize_cache/iblock/292/208_206_1/dobry_gorod_yaroslav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574" cy="1496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2329" w:rsidRPr="002A2329" w:rsidRDefault="002A2329" w:rsidP="002A232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511161110"/>
    </w:p>
    <w:bookmarkEnd w:id="0"/>
    <w:p w:rsidR="006E7B11" w:rsidRDefault="006E7B11" w:rsidP="006E7B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6E7B11" w:rsidRDefault="006E7B11" w:rsidP="006E7B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конкурсе сельских инициатив</w:t>
      </w:r>
    </w:p>
    <w:p w:rsidR="002A2329" w:rsidRDefault="006E7B11" w:rsidP="006E7B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2A2329" w:rsidRPr="00247E49">
        <w:rPr>
          <w:rFonts w:ascii="Times New Roman" w:hAnsi="Times New Roman"/>
          <w:b/>
          <w:bCs/>
          <w:sz w:val="28"/>
          <w:szCs w:val="28"/>
        </w:rPr>
        <w:t xml:space="preserve">Малая культурная мозаика </w:t>
      </w:r>
      <w:r>
        <w:rPr>
          <w:rFonts w:ascii="Times New Roman" w:hAnsi="Times New Roman"/>
          <w:b/>
          <w:bCs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Южской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земле»</w:t>
      </w:r>
    </w:p>
    <w:p w:rsidR="006E7B11" w:rsidRPr="00247E49" w:rsidRDefault="006E7B11" w:rsidP="006E7B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7691" w:rsidRDefault="006E7B11" w:rsidP="002A23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3438A6">
        <w:rPr>
          <w:rFonts w:ascii="Times New Roman" w:hAnsi="Times New Roman"/>
          <w:bCs/>
          <w:sz w:val="24"/>
          <w:szCs w:val="24"/>
        </w:rPr>
        <w:t xml:space="preserve"> </w:t>
      </w:r>
      <w:r w:rsidR="002A2329" w:rsidRPr="002A2329">
        <w:rPr>
          <w:rFonts w:ascii="Times New Roman" w:hAnsi="Times New Roman"/>
          <w:bCs/>
          <w:sz w:val="24"/>
          <w:szCs w:val="24"/>
        </w:rPr>
        <w:t>Конкурс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A2329" w:rsidRPr="002A2329">
        <w:rPr>
          <w:rFonts w:ascii="Times New Roman" w:hAnsi="Times New Roman"/>
          <w:bCs/>
          <w:sz w:val="24"/>
          <w:szCs w:val="24"/>
        </w:rPr>
        <w:t>«Малая культурная мозаика»</w:t>
      </w:r>
      <w:r w:rsidR="00234DB4">
        <w:rPr>
          <w:rFonts w:ascii="Times New Roman" w:hAnsi="Times New Roman"/>
          <w:bCs/>
          <w:sz w:val="24"/>
          <w:szCs w:val="24"/>
        </w:rPr>
        <w:t>, организованный Ивановской культурно- просветительской общественной организацией «Мир Добра»</w:t>
      </w:r>
      <w:r w:rsidR="002A2329">
        <w:rPr>
          <w:rFonts w:ascii="Times New Roman" w:hAnsi="Times New Roman"/>
          <w:bCs/>
          <w:sz w:val="24"/>
          <w:szCs w:val="24"/>
        </w:rPr>
        <w:t xml:space="preserve"> </w:t>
      </w:r>
      <w:r w:rsidR="003438A6" w:rsidRPr="003438A6">
        <w:rPr>
          <w:rFonts w:ascii="Times New Roman" w:hAnsi="Times New Roman"/>
          <w:bCs/>
          <w:sz w:val="24"/>
          <w:szCs w:val="24"/>
        </w:rPr>
        <w:t>–</w:t>
      </w:r>
      <w:r w:rsidR="003438A6">
        <w:rPr>
          <w:rFonts w:ascii="Times New Roman" w:hAnsi="Times New Roman"/>
          <w:bCs/>
          <w:sz w:val="24"/>
          <w:szCs w:val="24"/>
        </w:rPr>
        <w:t xml:space="preserve"> </w:t>
      </w:r>
      <w:r w:rsidR="002A2329" w:rsidRPr="002A2329">
        <w:rPr>
          <w:rFonts w:ascii="Times New Roman" w:hAnsi="Times New Roman"/>
          <w:bCs/>
          <w:sz w:val="24"/>
          <w:szCs w:val="24"/>
        </w:rPr>
        <w:t>в партнерстве с</w:t>
      </w:r>
      <w:r w:rsidR="00BE1665" w:rsidRPr="00BE1665">
        <w:rPr>
          <w:rFonts w:ascii="Times New Roman" w:hAnsi="Times New Roman"/>
          <w:bCs/>
          <w:sz w:val="24"/>
          <w:szCs w:val="24"/>
        </w:rPr>
        <w:t xml:space="preserve"> </w:t>
      </w:r>
      <w:r w:rsidR="00DC20EC">
        <w:rPr>
          <w:rFonts w:ascii="Times New Roman" w:hAnsi="Times New Roman"/>
          <w:bCs/>
          <w:sz w:val="24"/>
          <w:szCs w:val="24"/>
        </w:rPr>
        <w:t>Фондом поддержки</w:t>
      </w:r>
      <w:r w:rsidR="00BE1665">
        <w:rPr>
          <w:rFonts w:ascii="Times New Roman" w:hAnsi="Times New Roman"/>
          <w:bCs/>
          <w:sz w:val="24"/>
          <w:szCs w:val="24"/>
        </w:rPr>
        <w:t xml:space="preserve"> социальных проектов и инициатив «Добрый город»</w:t>
      </w:r>
      <w:r w:rsidR="00BE1665" w:rsidRPr="00C25F8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проводится в</w:t>
      </w:r>
      <w:r w:rsidR="002A2329" w:rsidRPr="002A2329">
        <w:rPr>
          <w:rFonts w:ascii="Times New Roman" w:hAnsi="Times New Roman"/>
          <w:bCs/>
          <w:sz w:val="24"/>
          <w:szCs w:val="24"/>
        </w:rPr>
        <w:t xml:space="preserve"> целях повышения уровня участия местных </w:t>
      </w:r>
      <w:r w:rsidR="00DC20EC" w:rsidRPr="002A2329">
        <w:rPr>
          <w:rFonts w:ascii="Times New Roman" w:hAnsi="Times New Roman"/>
          <w:bCs/>
          <w:sz w:val="24"/>
          <w:szCs w:val="24"/>
        </w:rPr>
        <w:t>жителей в</w:t>
      </w:r>
      <w:r w:rsidR="002A2329" w:rsidRPr="002A2329">
        <w:rPr>
          <w:rFonts w:ascii="Times New Roman" w:hAnsi="Times New Roman"/>
          <w:bCs/>
          <w:sz w:val="24"/>
          <w:szCs w:val="24"/>
        </w:rPr>
        <w:t xml:space="preserve"> социокультурных преобразованиях </w:t>
      </w:r>
      <w:r w:rsidR="00234DB4">
        <w:rPr>
          <w:rFonts w:ascii="Times New Roman" w:hAnsi="Times New Roman"/>
          <w:bCs/>
          <w:sz w:val="24"/>
          <w:szCs w:val="24"/>
        </w:rPr>
        <w:t>на территории Южского муниципального района.</w:t>
      </w:r>
      <w:r w:rsidR="00FF7691">
        <w:rPr>
          <w:rFonts w:ascii="Times New Roman" w:hAnsi="Times New Roman"/>
          <w:bCs/>
          <w:sz w:val="24"/>
          <w:szCs w:val="24"/>
        </w:rPr>
        <w:t xml:space="preserve"> </w:t>
      </w:r>
    </w:p>
    <w:p w:rsidR="002A2329" w:rsidRPr="002A2329" w:rsidRDefault="002A2329" w:rsidP="002A23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2329">
        <w:rPr>
          <w:rFonts w:ascii="Times New Roman" w:hAnsi="Times New Roman"/>
          <w:bCs/>
          <w:sz w:val="24"/>
          <w:szCs w:val="24"/>
        </w:rPr>
        <w:t xml:space="preserve">Конкурс является частью проекта </w:t>
      </w:r>
      <w:r w:rsidR="00234DB4">
        <w:rPr>
          <w:rFonts w:ascii="Times New Roman" w:hAnsi="Times New Roman"/>
          <w:bCs/>
          <w:sz w:val="24"/>
          <w:szCs w:val="24"/>
        </w:rPr>
        <w:t>«Сохраним лицо нашему городу»</w:t>
      </w:r>
      <w:r w:rsidRPr="002A2329">
        <w:rPr>
          <w:rFonts w:ascii="Times New Roman" w:hAnsi="Times New Roman"/>
          <w:bCs/>
          <w:sz w:val="24"/>
          <w:szCs w:val="24"/>
        </w:rPr>
        <w:t xml:space="preserve"> и </w:t>
      </w:r>
      <w:r w:rsidR="00FF7691">
        <w:rPr>
          <w:rFonts w:ascii="Times New Roman" w:hAnsi="Times New Roman"/>
          <w:bCs/>
          <w:sz w:val="24"/>
          <w:szCs w:val="24"/>
        </w:rPr>
        <w:t>финансируется Благотворительным</w:t>
      </w:r>
      <w:r w:rsidRPr="002A2329">
        <w:rPr>
          <w:rFonts w:ascii="Times New Roman" w:hAnsi="Times New Roman"/>
          <w:bCs/>
          <w:sz w:val="24"/>
          <w:szCs w:val="24"/>
        </w:rPr>
        <w:t xml:space="preserve"> фонд</w:t>
      </w:r>
      <w:r w:rsidR="00FF7691">
        <w:rPr>
          <w:rFonts w:ascii="Times New Roman" w:hAnsi="Times New Roman"/>
          <w:bCs/>
          <w:sz w:val="24"/>
          <w:szCs w:val="24"/>
        </w:rPr>
        <w:t>ом</w:t>
      </w:r>
      <w:r w:rsidRPr="002A2329">
        <w:rPr>
          <w:rFonts w:ascii="Times New Roman" w:hAnsi="Times New Roman"/>
          <w:bCs/>
          <w:sz w:val="24"/>
          <w:szCs w:val="24"/>
        </w:rPr>
        <w:t xml:space="preserve"> Елены и Геннадия Тимченко</w:t>
      </w:r>
      <w:r w:rsidR="00FF7691">
        <w:rPr>
          <w:rFonts w:ascii="Times New Roman" w:hAnsi="Times New Roman"/>
          <w:bCs/>
          <w:sz w:val="24"/>
          <w:szCs w:val="24"/>
        </w:rPr>
        <w:t>.</w:t>
      </w:r>
      <w:r w:rsidRPr="002A2329">
        <w:rPr>
          <w:rFonts w:ascii="Times New Roman" w:hAnsi="Times New Roman"/>
          <w:bCs/>
          <w:sz w:val="24"/>
          <w:szCs w:val="24"/>
        </w:rPr>
        <w:t xml:space="preserve"> </w:t>
      </w:r>
    </w:p>
    <w:p w:rsidR="002A2329" w:rsidRDefault="002A2329" w:rsidP="002A23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A2329">
        <w:rPr>
          <w:rFonts w:ascii="Times New Roman" w:hAnsi="Times New Roman"/>
          <w:bCs/>
          <w:sz w:val="24"/>
          <w:szCs w:val="24"/>
        </w:rPr>
        <w:t>Грантовый</w:t>
      </w:r>
      <w:proofErr w:type="spellEnd"/>
      <w:r w:rsidRPr="002A2329">
        <w:rPr>
          <w:rFonts w:ascii="Times New Roman" w:hAnsi="Times New Roman"/>
          <w:bCs/>
          <w:sz w:val="24"/>
          <w:szCs w:val="24"/>
        </w:rPr>
        <w:t xml:space="preserve"> фонд финансирования проектов Конкурса </w:t>
      </w:r>
      <w:r w:rsidRPr="002A2329">
        <w:rPr>
          <w:rFonts w:ascii="Times New Roman" w:hAnsi="Times New Roman"/>
          <w:sz w:val="24"/>
          <w:szCs w:val="24"/>
        </w:rPr>
        <w:t>«Малая культ</w:t>
      </w:r>
      <w:r w:rsidR="00FF7691">
        <w:rPr>
          <w:rFonts w:ascii="Times New Roman" w:hAnsi="Times New Roman"/>
          <w:sz w:val="24"/>
          <w:szCs w:val="24"/>
        </w:rPr>
        <w:t>урная мозаика</w:t>
      </w:r>
      <w:r w:rsidRPr="002A2329">
        <w:rPr>
          <w:rFonts w:ascii="Times New Roman" w:hAnsi="Times New Roman"/>
          <w:sz w:val="24"/>
          <w:szCs w:val="24"/>
        </w:rPr>
        <w:t>»</w:t>
      </w:r>
      <w:r w:rsidRPr="002A2329">
        <w:rPr>
          <w:rFonts w:ascii="Times New Roman" w:hAnsi="Times New Roman"/>
          <w:bCs/>
          <w:sz w:val="24"/>
          <w:szCs w:val="24"/>
        </w:rPr>
        <w:t xml:space="preserve"> составляет 100 000 рублей.</w:t>
      </w:r>
    </w:p>
    <w:p w:rsidR="006E7B11" w:rsidRPr="002A2329" w:rsidRDefault="006E7B11" w:rsidP="002A23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A2329" w:rsidRPr="002A2329" w:rsidRDefault="002A2329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>РАЗМЕР ЦЕЛЕВОГО ПОЖЕРТВОВАНИЯ</w:t>
      </w:r>
    </w:p>
    <w:p w:rsidR="002A2329" w:rsidRDefault="002A2329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>Минимальный размер – 10 тыс. рублей, максимальный – 20 тыс. рублей.</w:t>
      </w:r>
    </w:p>
    <w:p w:rsidR="006E7B11" w:rsidRPr="002A2329" w:rsidRDefault="006E7B11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329" w:rsidRPr="002A2329" w:rsidRDefault="002A2329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>ПРОДОЛЖИТЕЛЬНОСТЬ ПРОЕКТОВ</w:t>
      </w:r>
    </w:p>
    <w:p w:rsidR="004823E0" w:rsidRDefault="002A2329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>Продолж</w:t>
      </w:r>
      <w:r w:rsidR="002701EA">
        <w:rPr>
          <w:rFonts w:ascii="Times New Roman" w:hAnsi="Times New Roman"/>
          <w:sz w:val="24"/>
          <w:szCs w:val="24"/>
        </w:rPr>
        <w:t>итель</w:t>
      </w:r>
      <w:r w:rsidR="004823E0">
        <w:rPr>
          <w:rFonts w:ascii="Times New Roman" w:hAnsi="Times New Roman"/>
          <w:sz w:val="24"/>
          <w:szCs w:val="24"/>
        </w:rPr>
        <w:t xml:space="preserve">ность одного </w:t>
      </w:r>
      <w:r w:rsidR="002701EA">
        <w:rPr>
          <w:rFonts w:ascii="Times New Roman" w:hAnsi="Times New Roman"/>
          <w:sz w:val="24"/>
          <w:szCs w:val="24"/>
        </w:rPr>
        <w:t>проекта</w:t>
      </w:r>
      <w:r w:rsidRPr="002A2329">
        <w:rPr>
          <w:rFonts w:ascii="Times New Roman" w:hAnsi="Times New Roman"/>
          <w:sz w:val="24"/>
          <w:szCs w:val="24"/>
        </w:rPr>
        <w:t xml:space="preserve"> составля</w:t>
      </w:r>
      <w:r w:rsidR="002701EA">
        <w:rPr>
          <w:rFonts w:ascii="Times New Roman" w:hAnsi="Times New Roman"/>
          <w:sz w:val="24"/>
          <w:szCs w:val="24"/>
        </w:rPr>
        <w:t>ет</w:t>
      </w:r>
      <w:r w:rsidRPr="002A2329">
        <w:rPr>
          <w:rFonts w:ascii="Times New Roman" w:hAnsi="Times New Roman"/>
          <w:sz w:val="24"/>
          <w:szCs w:val="24"/>
        </w:rPr>
        <w:t xml:space="preserve"> </w:t>
      </w:r>
      <w:r w:rsidR="004823E0">
        <w:rPr>
          <w:rFonts w:ascii="Times New Roman" w:hAnsi="Times New Roman"/>
          <w:sz w:val="24"/>
          <w:szCs w:val="24"/>
        </w:rPr>
        <w:t xml:space="preserve">2 месяца: </w:t>
      </w:r>
    </w:p>
    <w:p w:rsidR="004823E0" w:rsidRDefault="004823E0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3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2A2329" w:rsidRPr="002A2329">
        <w:rPr>
          <w:rFonts w:ascii="Times New Roman" w:hAnsi="Times New Roman"/>
          <w:sz w:val="24"/>
          <w:szCs w:val="24"/>
        </w:rPr>
        <w:t>начало</w:t>
      </w:r>
      <w:r w:rsidRPr="004823E0">
        <w:rPr>
          <w:rFonts w:ascii="Times New Roman" w:hAnsi="Times New Roman"/>
          <w:sz w:val="24"/>
          <w:szCs w:val="24"/>
        </w:rPr>
        <w:t xml:space="preserve"> реализации</w:t>
      </w:r>
      <w:r w:rsidR="002A2329" w:rsidRPr="002A2329">
        <w:rPr>
          <w:rFonts w:ascii="Times New Roman" w:hAnsi="Times New Roman"/>
          <w:sz w:val="24"/>
          <w:szCs w:val="24"/>
        </w:rPr>
        <w:t xml:space="preserve"> </w:t>
      </w:r>
      <w:r w:rsidR="002701EA">
        <w:rPr>
          <w:rFonts w:ascii="Times New Roman" w:hAnsi="Times New Roman"/>
          <w:sz w:val="24"/>
          <w:szCs w:val="24"/>
        </w:rPr>
        <w:t>– с 20 октября</w:t>
      </w:r>
      <w:r w:rsidR="008B502D">
        <w:rPr>
          <w:rFonts w:ascii="Times New Roman" w:hAnsi="Times New Roman"/>
          <w:sz w:val="24"/>
          <w:szCs w:val="24"/>
        </w:rPr>
        <w:t xml:space="preserve"> 2020</w:t>
      </w:r>
      <w:r w:rsidR="002A2329" w:rsidRPr="002A2329">
        <w:rPr>
          <w:rFonts w:ascii="Times New Roman" w:hAnsi="Times New Roman"/>
          <w:sz w:val="24"/>
          <w:szCs w:val="24"/>
        </w:rPr>
        <w:t xml:space="preserve"> г</w:t>
      </w:r>
      <w:r w:rsidR="00FF76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  <w:r w:rsidR="002A2329" w:rsidRPr="002A2329">
        <w:rPr>
          <w:rFonts w:ascii="Times New Roman" w:hAnsi="Times New Roman"/>
          <w:sz w:val="24"/>
          <w:szCs w:val="24"/>
        </w:rPr>
        <w:t xml:space="preserve"> </w:t>
      </w:r>
    </w:p>
    <w:p w:rsidR="004823E0" w:rsidRDefault="004823E0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3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2A2329" w:rsidRPr="002A2329">
        <w:rPr>
          <w:rFonts w:ascii="Times New Roman" w:hAnsi="Times New Roman"/>
          <w:sz w:val="24"/>
          <w:szCs w:val="24"/>
        </w:rPr>
        <w:t>окончан</w:t>
      </w:r>
      <w:r w:rsidR="002701EA">
        <w:rPr>
          <w:rFonts w:ascii="Times New Roman" w:hAnsi="Times New Roman"/>
          <w:sz w:val="24"/>
          <w:szCs w:val="24"/>
        </w:rPr>
        <w:t>ие – не позднее 15 декаб</w:t>
      </w:r>
      <w:r w:rsidR="008B502D">
        <w:rPr>
          <w:rFonts w:ascii="Times New Roman" w:hAnsi="Times New Roman"/>
          <w:sz w:val="24"/>
          <w:szCs w:val="24"/>
        </w:rPr>
        <w:t>ря 2020</w:t>
      </w:r>
      <w:r>
        <w:rPr>
          <w:rFonts w:ascii="Times New Roman" w:hAnsi="Times New Roman"/>
          <w:sz w:val="24"/>
          <w:szCs w:val="24"/>
        </w:rPr>
        <w:t xml:space="preserve"> г.;</w:t>
      </w:r>
    </w:p>
    <w:p w:rsidR="006E7B11" w:rsidRDefault="004823E0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3E0">
        <w:rPr>
          <w:rFonts w:ascii="Times New Roman" w:hAnsi="Times New Roman"/>
          <w:sz w:val="24"/>
          <w:szCs w:val="24"/>
        </w:rPr>
        <w:t>- завершение сдачи отчетов по проектам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3E0">
        <w:rPr>
          <w:rFonts w:ascii="Times New Roman" w:hAnsi="Times New Roman"/>
          <w:sz w:val="24"/>
          <w:szCs w:val="24"/>
        </w:rPr>
        <w:t>–</w:t>
      </w:r>
      <w:r w:rsidR="006E7B11">
        <w:rPr>
          <w:rFonts w:ascii="Times New Roman" w:hAnsi="Times New Roman"/>
          <w:sz w:val="24"/>
          <w:szCs w:val="24"/>
        </w:rPr>
        <w:t xml:space="preserve"> не 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3E0">
        <w:rPr>
          <w:rFonts w:ascii="Times New Roman" w:hAnsi="Times New Roman"/>
          <w:sz w:val="24"/>
          <w:szCs w:val="24"/>
        </w:rPr>
        <w:t>31 декабря</w:t>
      </w:r>
      <w:r w:rsidR="006E7B11">
        <w:rPr>
          <w:rFonts w:ascii="Times New Roman" w:hAnsi="Times New Roman"/>
          <w:sz w:val="24"/>
          <w:szCs w:val="24"/>
        </w:rPr>
        <w:t xml:space="preserve"> 2020 г.</w:t>
      </w:r>
    </w:p>
    <w:p w:rsidR="002A2329" w:rsidRPr="002A2329" w:rsidRDefault="004823E0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3E0">
        <w:rPr>
          <w:rFonts w:ascii="Times New Roman" w:hAnsi="Times New Roman"/>
          <w:sz w:val="24"/>
          <w:szCs w:val="24"/>
        </w:rPr>
        <w:t xml:space="preserve"> </w:t>
      </w:r>
    </w:p>
    <w:p w:rsidR="002A2329" w:rsidRPr="002A2329" w:rsidRDefault="002A2329" w:rsidP="002A23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502D">
        <w:rPr>
          <w:rFonts w:ascii="Times New Roman" w:hAnsi="Times New Roman"/>
          <w:bCs/>
          <w:sz w:val="24"/>
          <w:szCs w:val="24"/>
        </w:rPr>
        <w:t>НОМИНАЦИИ КОНКУРСА</w:t>
      </w:r>
    </w:p>
    <w:p w:rsidR="002A2329" w:rsidRPr="006E7B11" w:rsidRDefault="002A2329" w:rsidP="002A23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 xml:space="preserve">1. </w:t>
      </w:r>
      <w:r w:rsidRPr="006E7B11">
        <w:rPr>
          <w:rFonts w:ascii="Times New Roman" w:hAnsi="Times New Roman"/>
          <w:b/>
          <w:sz w:val="24"/>
          <w:szCs w:val="24"/>
        </w:rPr>
        <w:t xml:space="preserve">«Пространство жизни» </w:t>
      </w:r>
    </w:p>
    <w:p w:rsidR="002A2329" w:rsidRPr="002A2329" w:rsidRDefault="002A2329" w:rsidP="002A23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 xml:space="preserve">проекты, ориентированные на создание новых публичных и общественных пространств, </w:t>
      </w:r>
      <w:proofErr w:type="gramStart"/>
      <w:r w:rsidRPr="002A2329">
        <w:rPr>
          <w:rFonts w:ascii="Times New Roman" w:hAnsi="Times New Roman"/>
          <w:sz w:val="24"/>
          <w:szCs w:val="24"/>
        </w:rPr>
        <w:t xml:space="preserve">отражающих </w:t>
      </w:r>
      <w:r w:rsidR="00234DB4">
        <w:rPr>
          <w:rFonts w:ascii="Times New Roman" w:hAnsi="Times New Roman"/>
          <w:sz w:val="24"/>
          <w:szCs w:val="24"/>
        </w:rPr>
        <w:t xml:space="preserve"> историко</w:t>
      </w:r>
      <w:proofErr w:type="gramEnd"/>
      <w:r w:rsidR="006E7B11">
        <w:rPr>
          <w:rFonts w:ascii="Times New Roman" w:hAnsi="Times New Roman"/>
          <w:sz w:val="24"/>
          <w:szCs w:val="24"/>
        </w:rPr>
        <w:t>-</w:t>
      </w:r>
      <w:r w:rsidR="00234DB4">
        <w:rPr>
          <w:rFonts w:ascii="Times New Roman" w:hAnsi="Times New Roman"/>
          <w:sz w:val="24"/>
          <w:szCs w:val="24"/>
        </w:rPr>
        <w:t>культурное наследие сельских</w:t>
      </w:r>
      <w:r w:rsidR="006E7B11">
        <w:rPr>
          <w:rFonts w:ascii="Times New Roman" w:hAnsi="Times New Roman"/>
          <w:sz w:val="24"/>
          <w:szCs w:val="24"/>
        </w:rPr>
        <w:t xml:space="preserve"> поселений Южского района (объ</w:t>
      </w:r>
      <w:r w:rsidR="00234DB4">
        <w:rPr>
          <w:rFonts w:ascii="Times New Roman" w:hAnsi="Times New Roman"/>
          <w:sz w:val="24"/>
          <w:szCs w:val="24"/>
        </w:rPr>
        <w:t>екты, маршруты, визуальная навигация)</w:t>
      </w:r>
      <w:r w:rsidR="006E7B11">
        <w:rPr>
          <w:rFonts w:ascii="Times New Roman" w:hAnsi="Times New Roman"/>
          <w:sz w:val="24"/>
          <w:szCs w:val="24"/>
        </w:rPr>
        <w:t>.</w:t>
      </w:r>
    </w:p>
    <w:p w:rsidR="002A2329" w:rsidRPr="002A2329" w:rsidRDefault="002A2329" w:rsidP="00234DB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A2329" w:rsidRPr="006E7B11" w:rsidRDefault="002A2329" w:rsidP="002A23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 xml:space="preserve">2.  </w:t>
      </w:r>
      <w:r w:rsidRPr="006E7B11">
        <w:rPr>
          <w:rFonts w:ascii="Times New Roman" w:hAnsi="Times New Roman"/>
          <w:b/>
          <w:sz w:val="24"/>
          <w:szCs w:val="24"/>
        </w:rPr>
        <w:t xml:space="preserve">«Традиции и развитие» </w:t>
      </w:r>
    </w:p>
    <w:p w:rsidR="002A2329" w:rsidRPr="002A2329" w:rsidRDefault="002A2329" w:rsidP="002A23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>проекты, интерпретирующие традиционные виды творч</w:t>
      </w:r>
      <w:r w:rsidR="00EB7310">
        <w:rPr>
          <w:rFonts w:ascii="Times New Roman" w:hAnsi="Times New Roman"/>
          <w:sz w:val="24"/>
          <w:szCs w:val="24"/>
        </w:rPr>
        <w:t xml:space="preserve">ества и </w:t>
      </w:r>
      <w:proofErr w:type="gramStart"/>
      <w:r w:rsidR="00EB7310">
        <w:rPr>
          <w:rFonts w:ascii="Times New Roman" w:hAnsi="Times New Roman"/>
          <w:sz w:val="24"/>
          <w:szCs w:val="24"/>
        </w:rPr>
        <w:t xml:space="preserve">ремесел, </w:t>
      </w:r>
      <w:r w:rsidRPr="002A2329">
        <w:rPr>
          <w:rFonts w:ascii="Times New Roman" w:hAnsi="Times New Roman"/>
          <w:sz w:val="24"/>
          <w:szCs w:val="24"/>
        </w:rPr>
        <w:t xml:space="preserve"> использующие</w:t>
      </w:r>
      <w:proofErr w:type="gramEnd"/>
      <w:r w:rsidRPr="002A2329">
        <w:rPr>
          <w:rFonts w:ascii="Times New Roman" w:hAnsi="Times New Roman"/>
          <w:sz w:val="24"/>
          <w:szCs w:val="24"/>
        </w:rPr>
        <w:t xml:space="preserve">  современные технологии, материалы, формы;</w:t>
      </w:r>
    </w:p>
    <w:p w:rsidR="002A2329" w:rsidRPr="002A2329" w:rsidRDefault="002A2329" w:rsidP="002A23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 xml:space="preserve">проекты, порождающие культурное, социальное и экологическое предпринимательство, проекты, направленные на создание нового продукта на базе </w:t>
      </w:r>
      <w:proofErr w:type="gramStart"/>
      <w:r w:rsidRPr="002A2329">
        <w:rPr>
          <w:rFonts w:ascii="Times New Roman" w:hAnsi="Times New Roman"/>
          <w:sz w:val="24"/>
          <w:szCs w:val="24"/>
        </w:rPr>
        <w:t>этно-культурного</w:t>
      </w:r>
      <w:proofErr w:type="gramEnd"/>
      <w:r w:rsidRPr="002A2329">
        <w:rPr>
          <w:rFonts w:ascii="Times New Roman" w:hAnsi="Times New Roman"/>
          <w:sz w:val="24"/>
          <w:szCs w:val="24"/>
        </w:rPr>
        <w:t xml:space="preserve"> и историко-культурного капитала территории, влияющие на туристическую привлекательность </w:t>
      </w:r>
      <w:r w:rsidR="00EB7310">
        <w:rPr>
          <w:rFonts w:ascii="Times New Roman" w:hAnsi="Times New Roman"/>
          <w:sz w:val="24"/>
          <w:szCs w:val="24"/>
        </w:rPr>
        <w:t>Южского района</w:t>
      </w:r>
      <w:r w:rsidR="006E7B11">
        <w:rPr>
          <w:rFonts w:ascii="Times New Roman" w:hAnsi="Times New Roman"/>
          <w:sz w:val="24"/>
          <w:szCs w:val="24"/>
        </w:rPr>
        <w:t xml:space="preserve"> </w:t>
      </w:r>
      <w:r w:rsidRPr="002A2329">
        <w:rPr>
          <w:rFonts w:ascii="Times New Roman" w:hAnsi="Times New Roman"/>
          <w:sz w:val="24"/>
          <w:szCs w:val="24"/>
        </w:rPr>
        <w:t xml:space="preserve">(событийные, гастрономические и т.д.). </w:t>
      </w:r>
    </w:p>
    <w:p w:rsidR="002A2329" w:rsidRPr="006E7B11" w:rsidRDefault="002A2329" w:rsidP="002A232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7B11">
        <w:rPr>
          <w:rFonts w:ascii="Times New Roman" w:hAnsi="Times New Roman"/>
          <w:b/>
          <w:sz w:val="24"/>
          <w:szCs w:val="24"/>
        </w:rPr>
        <w:t xml:space="preserve">«Культпоход» </w:t>
      </w:r>
    </w:p>
    <w:p w:rsidR="002A2329" w:rsidRPr="002A2329" w:rsidRDefault="002A2329" w:rsidP="002A23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 xml:space="preserve">проекты, инициирующие новые формы культурного досуга, содействующие </w:t>
      </w:r>
      <w:proofErr w:type="spellStart"/>
      <w:proofErr w:type="gramStart"/>
      <w:r w:rsidRPr="002A2329">
        <w:rPr>
          <w:rFonts w:ascii="Times New Roman" w:hAnsi="Times New Roman"/>
          <w:sz w:val="24"/>
          <w:szCs w:val="24"/>
        </w:rPr>
        <w:t>межпоколенческой</w:t>
      </w:r>
      <w:proofErr w:type="spellEnd"/>
      <w:r w:rsidRPr="002A2329">
        <w:rPr>
          <w:rFonts w:ascii="Times New Roman" w:hAnsi="Times New Roman"/>
          <w:sz w:val="24"/>
          <w:szCs w:val="24"/>
        </w:rPr>
        <w:t>,  межэтнической</w:t>
      </w:r>
      <w:proofErr w:type="gramEnd"/>
      <w:r w:rsidRPr="002A2329">
        <w:rPr>
          <w:rFonts w:ascii="Times New Roman" w:hAnsi="Times New Roman"/>
          <w:sz w:val="24"/>
          <w:szCs w:val="24"/>
        </w:rPr>
        <w:t xml:space="preserve"> коммуникации, вовлекающие людей разного возраста в совместную культурную деятельность и развивающие добровольчество; </w:t>
      </w:r>
    </w:p>
    <w:p w:rsidR="002A2329" w:rsidRDefault="002A2329" w:rsidP="002A23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lastRenderedPageBreak/>
        <w:t>проекты, направленные на креативные решения социаль</w:t>
      </w:r>
      <w:r w:rsidR="006E7B11">
        <w:rPr>
          <w:rFonts w:ascii="Times New Roman" w:hAnsi="Times New Roman"/>
          <w:sz w:val="24"/>
          <w:szCs w:val="24"/>
        </w:rPr>
        <w:t>ных проблем средствами культуры.</w:t>
      </w:r>
    </w:p>
    <w:p w:rsidR="006E7B11" w:rsidRPr="002A2329" w:rsidRDefault="006E7B11" w:rsidP="006E7B1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A2329" w:rsidRPr="002A2329" w:rsidRDefault="002A2329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A2329">
        <w:rPr>
          <w:rFonts w:ascii="Times New Roman" w:hAnsi="Times New Roman"/>
          <w:sz w:val="24"/>
          <w:szCs w:val="24"/>
          <w:u w:val="single"/>
        </w:rPr>
        <w:t>ТРЕБОВАНИЯ К УЧАСТНИКАМ КОНКУРСА</w:t>
      </w:r>
    </w:p>
    <w:p w:rsidR="002A2329" w:rsidRPr="002A2329" w:rsidRDefault="002A2329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 xml:space="preserve">К участию в конкурсе приглашаются инициативные группы граждан, некоммерческие организации (общественные объединения, муниципальные учреждения), осуществляющие деятельность </w:t>
      </w:r>
      <w:proofErr w:type="gramStart"/>
      <w:r w:rsidRPr="002A2329">
        <w:rPr>
          <w:rFonts w:ascii="Times New Roman" w:hAnsi="Times New Roman"/>
          <w:sz w:val="24"/>
          <w:szCs w:val="24"/>
        </w:rPr>
        <w:t>в  поселениях</w:t>
      </w:r>
      <w:proofErr w:type="gramEnd"/>
      <w:r w:rsidRPr="002A2329">
        <w:rPr>
          <w:rFonts w:ascii="Times New Roman" w:hAnsi="Times New Roman"/>
          <w:sz w:val="24"/>
          <w:szCs w:val="24"/>
        </w:rPr>
        <w:t xml:space="preserve">  </w:t>
      </w:r>
      <w:r w:rsidR="002D073F">
        <w:rPr>
          <w:rFonts w:ascii="Times New Roman" w:hAnsi="Times New Roman"/>
          <w:sz w:val="24"/>
          <w:szCs w:val="24"/>
        </w:rPr>
        <w:t>Южского муниципального района.</w:t>
      </w:r>
    </w:p>
    <w:p w:rsidR="002A2329" w:rsidRPr="009F008E" w:rsidRDefault="002A2329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 xml:space="preserve">К участию в конкурсе не допускаются: политические партии и движения; религиозные организации и организации, занимающиеся религиозной деятельностью; профсоюзы, созданные как в форме общественных организаций, так и в любой иной организационно–правовой форме (в том числе, в форме ассоциаций и союзов, некоммерческих партнерств), уставной деятельностью которых является содействие профессиональной деятельности; органы государственной и </w:t>
      </w:r>
      <w:r w:rsidRPr="009F008E">
        <w:rPr>
          <w:rFonts w:ascii="Times New Roman" w:hAnsi="Times New Roman"/>
          <w:sz w:val="24"/>
          <w:szCs w:val="24"/>
        </w:rPr>
        <w:t>муниципальной власти; коммерческие организации; частные лица; проекты рекламного характера; проекты, реализация которых противоречит требованиям действующего законодательства РФ.</w:t>
      </w:r>
    </w:p>
    <w:p w:rsidR="002A2329" w:rsidRPr="009F008E" w:rsidRDefault="002A2329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08E">
        <w:rPr>
          <w:rFonts w:ascii="Times New Roman" w:hAnsi="Times New Roman"/>
          <w:sz w:val="24"/>
          <w:szCs w:val="24"/>
        </w:rPr>
        <w:t>Заявитель может представить на конкурс по одному проекту в каждой номинации.</w:t>
      </w:r>
    </w:p>
    <w:p w:rsidR="006E7B11" w:rsidRPr="009F008E" w:rsidRDefault="006E7B11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329" w:rsidRPr="009F008E" w:rsidRDefault="002A2329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F008E">
        <w:rPr>
          <w:rFonts w:ascii="Times New Roman" w:hAnsi="Times New Roman"/>
          <w:sz w:val="24"/>
          <w:szCs w:val="24"/>
          <w:u w:val="single"/>
        </w:rPr>
        <w:t>ПОДАЧА ЗАЯВОК НА КОНКУРС</w:t>
      </w:r>
    </w:p>
    <w:p w:rsidR="002A2329" w:rsidRPr="009F008E" w:rsidRDefault="002A2329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08E">
        <w:rPr>
          <w:rFonts w:ascii="Times New Roman" w:hAnsi="Times New Roman"/>
          <w:sz w:val="24"/>
          <w:szCs w:val="24"/>
        </w:rPr>
        <w:t>Для участия в конкурсе заявителю необходимо предоставить заявку установленной формы</w:t>
      </w:r>
      <w:r w:rsidR="006E7B11" w:rsidRPr="009F008E">
        <w:rPr>
          <w:rFonts w:ascii="Times New Roman" w:hAnsi="Times New Roman"/>
          <w:sz w:val="24"/>
          <w:szCs w:val="24"/>
        </w:rPr>
        <w:t>.</w:t>
      </w:r>
      <w:r w:rsidRPr="009F008E">
        <w:rPr>
          <w:rFonts w:ascii="Times New Roman" w:hAnsi="Times New Roman"/>
          <w:sz w:val="24"/>
          <w:szCs w:val="24"/>
        </w:rPr>
        <w:t xml:space="preserve"> </w:t>
      </w:r>
    </w:p>
    <w:p w:rsidR="00442F3A" w:rsidRPr="009F008E" w:rsidRDefault="002A2329" w:rsidP="0061029B">
      <w:pPr>
        <w:pStyle w:val="NormalWeb"/>
      </w:pPr>
      <w:r w:rsidRPr="009F008E">
        <w:t>Срок подачи</w:t>
      </w:r>
      <w:r w:rsidR="009F52D1" w:rsidRPr="009F008E">
        <w:t xml:space="preserve"> заявок на конкурс</w:t>
      </w:r>
      <w:r w:rsidR="006E7B11" w:rsidRPr="009F008E">
        <w:t>:</w:t>
      </w:r>
      <w:r w:rsidR="009F52D1" w:rsidRPr="009F008E">
        <w:t xml:space="preserve"> с 10:00 21 сентябр</w:t>
      </w:r>
      <w:r w:rsidR="008B502D" w:rsidRPr="009F008E">
        <w:t>я 2020</w:t>
      </w:r>
      <w:r w:rsidRPr="009F008E">
        <w:t xml:space="preserve"> г.  до 17:00 </w:t>
      </w:r>
      <w:r w:rsidR="00623509" w:rsidRPr="009F008E">
        <w:t>05</w:t>
      </w:r>
      <w:r w:rsidR="009F52D1" w:rsidRPr="009F008E">
        <w:t xml:space="preserve"> октябр</w:t>
      </w:r>
      <w:r w:rsidR="008B502D" w:rsidRPr="009F008E">
        <w:t>я 2020</w:t>
      </w:r>
      <w:r w:rsidRPr="009F008E">
        <w:t xml:space="preserve"> г. </w:t>
      </w:r>
    </w:p>
    <w:p w:rsidR="00442F3A" w:rsidRPr="009F008E" w:rsidRDefault="002A2329" w:rsidP="0061029B">
      <w:pPr>
        <w:pStyle w:val="NormalWeb"/>
      </w:pPr>
      <w:r w:rsidRPr="009F008E">
        <w:t>Заявки предста</w:t>
      </w:r>
      <w:r w:rsidR="0061029B" w:rsidRPr="009F008E">
        <w:t xml:space="preserve">вляются в </w:t>
      </w:r>
      <w:proofErr w:type="gramStart"/>
      <w:r w:rsidR="0061029B" w:rsidRPr="009F008E">
        <w:t xml:space="preserve">печатном </w:t>
      </w:r>
      <w:r w:rsidRPr="009F008E">
        <w:t xml:space="preserve"> варианте</w:t>
      </w:r>
      <w:proofErr w:type="gramEnd"/>
      <w:r w:rsidRPr="009F008E">
        <w:t xml:space="preserve"> по адресу:</w:t>
      </w:r>
      <w:r w:rsidR="003B0525" w:rsidRPr="009F008E">
        <w:t xml:space="preserve"> </w:t>
      </w:r>
    </w:p>
    <w:p w:rsidR="009F52D1" w:rsidRPr="009F008E" w:rsidRDefault="003B0525" w:rsidP="0061029B">
      <w:pPr>
        <w:pStyle w:val="NormalWeb"/>
      </w:pPr>
      <w:r w:rsidRPr="009F008E">
        <w:t>155630 г</w:t>
      </w:r>
      <w:r w:rsidR="00442F3A" w:rsidRPr="009F008E">
        <w:t xml:space="preserve">. </w:t>
      </w:r>
      <w:r w:rsidRPr="009F008E">
        <w:t>Южа, ул. Пушкина</w:t>
      </w:r>
      <w:r w:rsidR="006E7B11" w:rsidRPr="009F008E">
        <w:t>,</w:t>
      </w:r>
      <w:r w:rsidRPr="009F008E">
        <w:t xml:space="preserve"> д</w:t>
      </w:r>
      <w:r w:rsidR="00442F3A" w:rsidRPr="009F008E">
        <w:t>.</w:t>
      </w:r>
      <w:r w:rsidRPr="009F008E">
        <w:t xml:space="preserve">1, </w:t>
      </w:r>
      <w:r w:rsidR="0061029B" w:rsidRPr="009F008E">
        <w:t>Отдел по делам культуры, молодежи и спорта, тел.8(49347) 2-</w:t>
      </w:r>
      <w:r w:rsidR="006E7B11" w:rsidRPr="009F008E">
        <w:t>11-45, 2-24-40</w:t>
      </w:r>
      <w:r w:rsidR="0061029B" w:rsidRPr="009F008E">
        <w:t xml:space="preserve">; в электронном варианте: </w:t>
      </w:r>
      <w:proofErr w:type="spellStart"/>
      <w:r w:rsidR="0061029B" w:rsidRPr="009F008E">
        <w:rPr>
          <w:lang w:val="en-US"/>
        </w:rPr>
        <w:t>vasilina</w:t>
      </w:r>
      <w:proofErr w:type="spellEnd"/>
      <w:r w:rsidR="0061029B" w:rsidRPr="009F008E">
        <w:t>1761@</w:t>
      </w:r>
      <w:r w:rsidR="0061029B" w:rsidRPr="009F008E">
        <w:rPr>
          <w:lang w:val="en-US"/>
        </w:rPr>
        <w:t>mail</w:t>
      </w:r>
      <w:r w:rsidR="0061029B" w:rsidRPr="009F008E">
        <w:t>.</w:t>
      </w:r>
      <w:r w:rsidR="0061029B" w:rsidRPr="009F008E">
        <w:rPr>
          <w:lang w:val="en-US"/>
        </w:rPr>
        <w:t>ru</w:t>
      </w:r>
    </w:p>
    <w:p w:rsidR="002A2329" w:rsidRPr="009F008E" w:rsidRDefault="002A2329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08E">
        <w:rPr>
          <w:rFonts w:ascii="Times New Roman" w:hAnsi="Times New Roman"/>
          <w:sz w:val="24"/>
          <w:szCs w:val="24"/>
        </w:rPr>
        <w:t xml:space="preserve">Срок предоставления заявки фиксируется по дате получения. </w:t>
      </w:r>
    </w:p>
    <w:p w:rsidR="002A2329" w:rsidRPr="009F008E" w:rsidRDefault="002A2329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08E">
        <w:rPr>
          <w:rFonts w:ascii="Times New Roman" w:hAnsi="Times New Roman"/>
          <w:sz w:val="24"/>
          <w:szCs w:val="24"/>
          <w:u w:val="single"/>
        </w:rPr>
        <w:t>К заявке должны быть приложены обязательные документы</w:t>
      </w:r>
      <w:r w:rsidRPr="009F008E">
        <w:rPr>
          <w:rFonts w:ascii="Times New Roman" w:hAnsi="Times New Roman"/>
          <w:sz w:val="24"/>
          <w:szCs w:val="24"/>
        </w:rPr>
        <w:t xml:space="preserve"> в соответствии с указанным ниже перечнем; могут быть приложены дополнительные материалы, соответствующие деятельности, заявленной в проекте.</w:t>
      </w:r>
    </w:p>
    <w:p w:rsidR="006E7B11" w:rsidRPr="009F008E" w:rsidRDefault="006E7B11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329" w:rsidRPr="009F008E" w:rsidRDefault="002A2329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08E">
        <w:rPr>
          <w:rFonts w:ascii="Times New Roman" w:hAnsi="Times New Roman"/>
          <w:sz w:val="24"/>
          <w:szCs w:val="24"/>
        </w:rPr>
        <w:t>I. Перечень обязательных документов</w:t>
      </w:r>
      <w:r w:rsidR="006E7B11" w:rsidRPr="009F008E">
        <w:rPr>
          <w:rFonts w:ascii="Times New Roman" w:hAnsi="Times New Roman"/>
          <w:sz w:val="24"/>
          <w:szCs w:val="24"/>
        </w:rPr>
        <w:t>:</w:t>
      </w:r>
    </w:p>
    <w:p w:rsidR="002A2329" w:rsidRPr="009F008E" w:rsidRDefault="002A2329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08E">
        <w:rPr>
          <w:rFonts w:ascii="Times New Roman" w:hAnsi="Times New Roman"/>
          <w:sz w:val="24"/>
          <w:szCs w:val="24"/>
        </w:rPr>
        <w:t xml:space="preserve">1. Форма заявки со всеми необходимыми разделами, подписанная уполномоченным лицом </w:t>
      </w:r>
    </w:p>
    <w:p w:rsidR="002A2329" w:rsidRPr="009F008E" w:rsidRDefault="002A2329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08E">
        <w:rPr>
          <w:rFonts w:ascii="Times New Roman" w:hAnsi="Times New Roman"/>
          <w:sz w:val="24"/>
          <w:szCs w:val="24"/>
        </w:rPr>
        <w:t xml:space="preserve">2. Копия Свидетельства о государственной регистрации, заверенная печатью организации </w:t>
      </w:r>
    </w:p>
    <w:p w:rsidR="002A2329" w:rsidRPr="009F008E" w:rsidRDefault="002A2329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08E">
        <w:rPr>
          <w:rFonts w:ascii="Times New Roman" w:hAnsi="Times New Roman"/>
          <w:sz w:val="24"/>
          <w:szCs w:val="24"/>
        </w:rPr>
        <w:t>3.</w:t>
      </w:r>
      <w:r w:rsidR="00C25F8C" w:rsidRPr="009F008E">
        <w:rPr>
          <w:rFonts w:ascii="Times New Roman" w:hAnsi="Times New Roman"/>
          <w:sz w:val="24"/>
          <w:szCs w:val="24"/>
        </w:rPr>
        <w:t xml:space="preserve"> </w:t>
      </w:r>
      <w:r w:rsidRPr="009F008E">
        <w:rPr>
          <w:rFonts w:ascii="Times New Roman" w:hAnsi="Times New Roman"/>
          <w:sz w:val="24"/>
          <w:szCs w:val="24"/>
        </w:rPr>
        <w:t>Для инициативных групп: Протокол с</w:t>
      </w:r>
      <w:r w:rsidR="00234DB4" w:rsidRPr="009F008E">
        <w:rPr>
          <w:rFonts w:ascii="Times New Roman" w:hAnsi="Times New Roman"/>
          <w:sz w:val="24"/>
          <w:szCs w:val="24"/>
        </w:rPr>
        <w:t xml:space="preserve">оздания инициативной группы </w:t>
      </w:r>
      <w:proofErr w:type="gramStart"/>
      <w:r w:rsidR="00234DB4" w:rsidRPr="009F008E">
        <w:rPr>
          <w:rFonts w:ascii="Times New Roman" w:hAnsi="Times New Roman"/>
          <w:sz w:val="24"/>
          <w:szCs w:val="24"/>
        </w:rPr>
        <w:t xml:space="preserve">или </w:t>
      </w:r>
      <w:r w:rsidRPr="009F008E">
        <w:rPr>
          <w:rFonts w:ascii="Times New Roman" w:hAnsi="Times New Roman"/>
          <w:sz w:val="24"/>
          <w:szCs w:val="24"/>
        </w:rPr>
        <w:t xml:space="preserve"> Соглашение</w:t>
      </w:r>
      <w:proofErr w:type="gramEnd"/>
      <w:r w:rsidRPr="009F008E">
        <w:rPr>
          <w:rFonts w:ascii="Times New Roman" w:hAnsi="Times New Roman"/>
          <w:sz w:val="24"/>
          <w:szCs w:val="24"/>
        </w:rPr>
        <w:t xml:space="preserve"> о сотрудничестве с зарегистрированной организацией, гарантирующей предоставление счета и целевое использование средств</w:t>
      </w:r>
      <w:r w:rsidR="006E7B11" w:rsidRPr="009F008E">
        <w:rPr>
          <w:rFonts w:ascii="Times New Roman" w:hAnsi="Times New Roman"/>
          <w:sz w:val="24"/>
          <w:szCs w:val="24"/>
        </w:rPr>
        <w:t>.</w:t>
      </w:r>
    </w:p>
    <w:p w:rsidR="002A2329" w:rsidRPr="009F008E" w:rsidRDefault="002A2329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08E">
        <w:rPr>
          <w:rFonts w:ascii="Times New Roman" w:hAnsi="Times New Roman"/>
          <w:sz w:val="24"/>
          <w:szCs w:val="24"/>
        </w:rPr>
        <w:t xml:space="preserve">4.  Гарантийные письма, подтверждающие участие партнерских организаций, содержащий информацию: размер и вид вклада в реализацию проекта. </w:t>
      </w:r>
    </w:p>
    <w:p w:rsidR="006E7B11" w:rsidRPr="009F008E" w:rsidRDefault="006E7B11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329" w:rsidRPr="009F008E" w:rsidRDefault="002A2329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08E">
        <w:rPr>
          <w:rFonts w:ascii="Times New Roman" w:hAnsi="Times New Roman"/>
          <w:sz w:val="24"/>
          <w:szCs w:val="24"/>
        </w:rPr>
        <w:t>II. Перечень дополнительных материалов:</w:t>
      </w:r>
    </w:p>
    <w:p w:rsidR="002A2329" w:rsidRPr="009F008E" w:rsidRDefault="002A2329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08E">
        <w:rPr>
          <w:rFonts w:ascii="Times New Roman" w:hAnsi="Times New Roman"/>
          <w:sz w:val="24"/>
          <w:szCs w:val="24"/>
        </w:rPr>
        <w:t xml:space="preserve">1. Письма поддержки от жителей, </w:t>
      </w:r>
      <w:proofErr w:type="spellStart"/>
      <w:r w:rsidRPr="009F008E">
        <w:rPr>
          <w:rFonts w:ascii="Times New Roman" w:hAnsi="Times New Roman"/>
          <w:sz w:val="24"/>
          <w:szCs w:val="24"/>
        </w:rPr>
        <w:t>благополучателей</w:t>
      </w:r>
      <w:proofErr w:type="spellEnd"/>
      <w:r w:rsidRPr="009F008E">
        <w:rPr>
          <w:rFonts w:ascii="Times New Roman" w:hAnsi="Times New Roman"/>
          <w:sz w:val="24"/>
          <w:szCs w:val="24"/>
        </w:rPr>
        <w:t>, партнеров, государственных, муниципальных организаций, органов власти и т.п.;</w:t>
      </w:r>
    </w:p>
    <w:p w:rsidR="002A2329" w:rsidRPr="009F008E" w:rsidRDefault="002A2329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08E">
        <w:rPr>
          <w:rFonts w:ascii="Times New Roman" w:hAnsi="Times New Roman"/>
          <w:sz w:val="24"/>
          <w:szCs w:val="24"/>
        </w:rPr>
        <w:t>2.</w:t>
      </w:r>
      <w:r w:rsidR="00C25F8C" w:rsidRPr="009F008E">
        <w:rPr>
          <w:rFonts w:ascii="Times New Roman" w:hAnsi="Times New Roman"/>
          <w:sz w:val="24"/>
          <w:szCs w:val="24"/>
        </w:rPr>
        <w:t xml:space="preserve"> </w:t>
      </w:r>
      <w:r w:rsidRPr="009F008E">
        <w:rPr>
          <w:rFonts w:ascii="Times New Roman" w:hAnsi="Times New Roman"/>
          <w:sz w:val="24"/>
          <w:szCs w:val="24"/>
        </w:rPr>
        <w:t>Брошюры, отчеты, публикации или фотографии, освещающие деят</w:t>
      </w:r>
      <w:r w:rsidR="006E7B11" w:rsidRPr="009F008E">
        <w:rPr>
          <w:rFonts w:ascii="Times New Roman" w:hAnsi="Times New Roman"/>
          <w:sz w:val="24"/>
          <w:szCs w:val="24"/>
        </w:rPr>
        <w:t>ельность по заявленному проекту.</w:t>
      </w:r>
    </w:p>
    <w:p w:rsidR="006E7B11" w:rsidRPr="009F008E" w:rsidRDefault="006E7B11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329" w:rsidRPr="009F008E" w:rsidRDefault="002A2329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F008E">
        <w:rPr>
          <w:rFonts w:ascii="Times New Roman" w:hAnsi="Times New Roman"/>
          <w:sz w:val="24"/>
          <w:szCs w:val="24"/>
          <w:u w:val="single"/>
        </w:rPr>
        <w:t>ПРОЦЕДУРА И КРИТЕРИИ ОТБОРА ПРОЕКТОВ</w:t>
      </w:r>
    </w:p>
    <w:p w:rsidR="006E7B11" w:rsidRPr="009F008E" w:rsidRDefault="006E7B11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A2329" w:rsidRPr="009F008E" w:rsidRDefault="002A2329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08E">
        <w:rPr>
          <w:rFonts w:ascii="Times New Roman" w:hAnsi="Times New Roman"/>
          <w:sz w:val="24"/>
          <w:szCs w:val="24"/>
        </w:rPr>
        <w:t xml:space="preserve">Заявки, поступившие на Конкурс проектов, после </w:t>
      </w:r>
      <w:proofErr w:type="gramStart"/>
      <w:r w:rsidRPr="009F008E">
        <w:rPr>
          <w:rFonts w:ascii="Times New Roman" w:hAnsi="Times New Roman"/>
          <w:sz w:val="24"/>
          <w:szCs w:val="24"/>
        </w:rPr>
        <w:t>проверки  на</w:t>
      </w:r>
      <w:proofErr w:type="gramEnd"/>
      <w:r w:rsidRPr="009F008E">
        <w:rPr>
          <w:rFonts w:ascii="Times New Roman" w:hAnsi="Times New Roman"/>
          <w:sz w:val="24"/>
          <w:szCs w:val="24"/>
        </w:rPr>
        <w:t xml:space="preserve"> соответствие условиям конкурс</w:t>
      </w:r>
      <w:r w:rsidR="00C25F8C" w:rsidRPr="009F008E">
        <w:rPr>
          <w:rFonts w:ascii="Times New Roman" w:hAnsi="Times New Roman"/>
          <w:sz w:val="24"/>
          <w:szCs w:val="24"/>
        </w:rPr>
        <w:t xml:space="preserve">а </w:t>
      </w:r>
      <w:r w:rsidRPr="009F008E">
        <w:rPr>
          <w:rFonts w:ascii="Times New Roman" w:hAnsi="Times New Roman"/>
          <w:sz w:val="24"/>
          <w:szCs w:val="24"/>
        </w:rPr>
        <w:t xml:space="preserve"> получают приглашение на </w:t>
      </w:r>
      <w:r w:rsidR="009F52D1" w:rsidRPr="009F008E">
        <w:rPr>
          <w:rFonts w:ascii="Times New Roman" w:hAnsi="Times New Roman"/>
          <w:sz w:val="24"/>
          <w:szCs w:val="24"/>
        </w:rPr>
        <w:t xml:space="preserve">очную защиту проектов. </w:t>
      </w:r>
      <w:r w:rsidR="00623509" w:rsidRPr="009F008E">
        <w:rPr>
          <w:rFonts w:ascii="Times New Roman" w:hAnsi="Times New Roman"/>
          <w:sz w:val="24"/>
          <w:szCs w:val="24"/>
        </w:rPr>
        <w:t>О</w:t>
      </w:r>
      <w:r w:rsidRPr="009F008E">
        <w:rPr>
          <w:rFonts w:ascii="Times New Roman" w:hAnsi="Times New Roman"/>
          <w:sz w:val="24"/>
          <w:szCs w:val="24"/>
        </w:rPr>
        <w:t>чная защит</w:t>
      </w:r>
      <w:r w:rsidR="004823E0" w:rsidRPr="009F008E">
        <w:rPr>
          <w:rFonts w:ascii="Times New Roman" w:hAnsi="Times New Roman"/>
          <w:sz w:val="24"/>
          <w:szCs w:val="24"/>
        </w:rPr>
        <w:t xml:space="preserve">а проектов </w:t>
      </w:r>
      <w:proofErr w:type="gramStart"/>
      <w:r w:rsidR="004823E0" w:rsidRPr="009F008E">
        <w:rPr>
          <w:rFonts w:ascii="Times New Roman" w:hAnsi="Times New Roman"/>
          <w:sz w:val="24"/>
          <w:szCs w:val="24"/>
        </w:rPr>
        <w:t>пройдет</w:t>
      </w:r>
      <w:r w:rsidR="009F52D1" w:rsidRPr="009F008E">
        <w:rPr>
          <w:rFonts w:ascii="Times New Roman" w:hAnsi="Times New Roman"/>
          <w:sz w:val="24"/>
          <w:szCs w:val="24"/>
        </w:rPr>
        <w:t xml:space="preserve"> </w:t>
      </w:r>
      <w:r w:rsidR="00FE0AA4" w:rsidRPr="009F008E">
        <w:rPr>
          <w:rFonts w:ascii="Times New Roman" w:hAnsi="Times New Roman"/>
          <w:sz w:val="24"/>
          <w:szCs w:val="24"/>
        </w:rPr>
        <w:t xml:space="preserve"> 8</w:t>
      </w:r>
      <w:proofErr w:type="gramEnd"/>
      <w:r w:rsidR="00FE0AA4" w:rsidRPr="009F008E">
        <w:rPr>
          <w:rFonts w:ascii="Times New Roman" w:hAnsi="Times New Roman"/>
          <w:sz w:val="24"/>
          <w:szCs w:val="24"/>
        </w:rPr>
        <w:t xml:space="preserve"> октября 2020</w:t>
      </w:r>
      <w:r w:rsidR="00C25F8C" w:rsidRPr="009F008E">
        <w:rPr>
          <w:rFonts w:ascii="Times New Roman" w:hAnsi="Times New Roman"/>
          <w:sz w:val="24"/>
          <w:szCs w:val="24"/>
        </w:rPr>
        <w:t xml:space="preserve"> </w:t>
      </w:r>
      <w:r w:rsidRPr="009F008E">
        <w:rPr>
          <w:rFonts w:ascii="Times New Roman" w:hAnsi="Times New Roman"/>
          <w:sz w:val="24"/>
          <w:szCs w:val="24"/>
        </w:rPr>
        <w:t>г. по адресу</w:t>
      </w:r>
      <w:r w:rsidR="00C25F8C" w:rsidRPr="009F008E">
        <w:rPr>
          <w:rFonts w:ascii="Times New Roman" w:hAnsi="Times New Roman"/>
          <w:sz w:val="24"/>
          <w:szCs w:val="24"/>
        </w:rPr>
        <w:t xml:space="preserve">: </w:t>
      </w:r>
      <w:r w:rsidR="00EB7310" w:rsidRPr="009F008E">
        <w:rPr>
          <w:rFonts w:ascii="Times New Roman" w:hAnsi="Times New Roman"/>
          <w:sz w:val="24"/>
          <w:szCs w:val="24"/>
        </w:rPr>
        <w:t xml:space="preserve"> 155630, г. Южа, ул. Дача, дом 2</w:t>
      </w:r>
      <w:r w:rsidR="006E7B11" w:rsidRPr="009F008E">
        <w:rPr>
          <w:rFonts w:ascii="Times New Roman" w:hAnsi="Times New Roman"/>
          <w:sz w:val="24"/>
          <w:szCs w:val="24"/>
        </w:rPr>
        <w:t>.</w:t>
      </w:r>
      <w:r w:rsidR="00EB7310" w:rsidRPr="009F008E">
        <w:rPr>
          <w:rFonts w:ascii="Times New Roman" w:hAnsi="Times New Roman"/>
          <w:sz w:val="24"/>
          <w:szCs w:val="24"/>
        </w:rPr>
        <w:t xml:space="preserve"> </w:t>
      </w:r>
    </w:p>
    <w:p w:rsidR="002A2329" w:rsidRPr="009F008E" w:rsidRDefault="002A2329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08E">
        <w:rPr>
          <w:rFonts w:ascii="Times New Roman" w:hAnsi="Times New Roman"/>
          <w:sz w:val="24"/>
          <w:szCs w:val="24"/>
        </w:rPr>
        <w:lastRenderedPageBreak/>
        <w:t>Решение о финансировании проектов принимается конкурсной комиссией исходя из следующих критериев:</w:t>
      </w:r>
    </w:p>
    <w:p w:rsidR="00442F3A" w:rsidRPr="009F008E" w:rsidRDefault="00442F3A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329" w:rsidRPr="009F008E" w:rsidRDefault="006E7B11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08E">
        <w:rPr>
          <w:rFonts w:ascii="Times New Roman" w:hAnsi="Times New Roman"/>
          <w:sz w:val="24"/>
          <w:szCs w:val="24"/>
        </w:rPr>
        <w:t>-</w:t>
      </w:r>
      <w:r w:rsidR="002A2329" w:rsidRPr="009F008E">
        <w:rPr>
          <w:rFonts w:ascii="Times New Roman" w:hAnsi="Times New Roman"/>
          <w:sz w:val="24"/>
          <w:szCs w:val="24"/>
        </w:rPr>
        <w:t>соответствие целей и задач проекта одному из приоритетных направлений Конкурса;</w:t>
      </w:r>
    </w:p>
    <w:p w:rsidR="002A2329" w:rsidRPr="009F008E" w:rsidRDefault="006E7B11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08E">
        <w:rPr>
          <w:rFonts w:ascii="Times New Roman" w:hAnsi="Times New Roman"/>
          <w:sz w:val="24"/>
          <w:szCs w:val="24"/>
        </w:rPr>
        <w:t>-</w:t>
      </w:r>
      <w:r w:rsidR="002A2329" w:rsidRPr="009F008E">
        <w:rPr>
          <w:rFonts w:ascii="Times New Roman" w:hAnsi="Times New Roman"/>
          <w:sz w:val="24"/>
          <w:szCs w:val="24"/>
        </w:rPr>
        <w:t>актуальность, востребованность и значимость проекта для местных жителей;</w:t>
      </w:r>
    </w:p>
    <w:p w:rsidR="002A2329" w:rsidRPr="009F008E" w:rsidRDefault="006E7B11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08E">
        <w:rPr>
          <w:rFonts w:ascii="Times New Roman" w:hAnsi="Times New Roman"/>
          <w:sz w:val="24"/>
          <w:szCs w:val="24"/>
        </w:rPr>
        <w:t>-</w:t>
      </w:r>
      <w:r w:rsidR="002A2329" w:rsidRPr="009F008E">
        <w:rPr>
          <w:rFonts w:ascii="Times New Roman" w:hAnsi="Times New Roman"/>
          <w:sz w:val="24"/>
          <w:szCs w:val="24"/>
        </w:rPr>
        <w:t>четкий план реализации проекта;</w:t>
      </w:r>
    </w:p>
    <w:p w:rsidR="002A2329" w:rsidRPr="009F008E" w:rsidRDefault="006E7B11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08E">
        <w:rPr>
          <w:rFonts w:ascii="Times New Roman" w:hAnsi="Times New Roman"/>
          <w:sz w:val="24"/>
          <w:szCs w:val="24"/>
        </w:rPr>
        <w:t>-</w:t>
      </w:r>
      <w:r w:rsidR="002A2329" w:rsidRPr="009F008E">
        <w:rPr>
          <w:rFonts w:ascii="Times New Roman" w:hAnsi="Times New Roman"/>
          <w:sz w:val="24"/>
          <w:szCs w:val="24"/>
        </w:rPr>
        <w:t>реалистичность и достижимость заявленных результатов;</w:t>
      </w:r>
    </w:p>
    <w:p w:rsidR="002A2329" w:rsidRPr="009F008E" w:rsidRDefault="006E7B11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08E">
        <w:rPr>
          <w:rFonts w:ascii="Times New Roman" w:hAnsi="Times New Roman"/>
          <w:sz w:val="24"/>
          <w:szCs w:val="24"/>
        </w:rPr>
        <w:t>-с</w:t>
      </w:r>
      <w:r w:rsidR="002A2329" w:rsidRPr="009F008E">
        <w:rPr>
          <w:rFonts w:ascii="Times New Roman" w:hAnsi="Times New Roman"/>
          <w:sz w:val="24"/>
          <w:szCs w:val="24"/>
        </w:rPr>
        <w:t>оответствие возможностей заявителя запланированной деятельности по проекту;</w:t>
      </w:r>
    </w:p>
    <w:p w:rsidR="002A2329" w:rsidRPr="009F008E" w:rsidRDefault="006E7B11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08E">
        <w:rPr>
          <w:rFonts w:ascii="Times New Roman" w:hAnsi="Times New Roman"/>
          <w:sz w:val="24"/>
          <w:szCs w:val="24"/>
        </w:rPr>
        <w:t>-</w:t>
      </w:r>
      <w:r w:rsidR="002A2329" w:rsidRPr="009F008E">
        <w:rPr>
          <w:rFonts w:ascii="Times New Roman" w:hAnsi="Times New Roman"/>
          <w:sz w:val="24"/>
          <w:szCs w:val="24"/>
        </w:rPr>
        <w:t>партнерский потенциал проекта (вовлечение в реализацию проекта других организаций, местных жителей, бизнес-партнеров, органов власти и т.д.);</w:t>
      </w:r>
    </w:p>
    <w:p w:rsidR="002A2329" w:rsidRPr="009F008E" w:rsidRDefault="006E7B11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08E">
        <w:rPr>
          <w:rFonts w:ascii="Times New Roman" w:hAnsi="Times New Roman"/>
          <w:sz w:val="24"/>
          <w:szCs w:val="24"/>
        </w:rPr>
        <w:t>-</w:t>
      </w:r>
      <w:r w:rsidR="002A2329" w:rsidRPr="009F008E">
        <w:rPr>
          <w:rFonts w:ascii="Times New Roman" w:hAnsi="Times New Roman"/>
          <w:sz w:val="24"/>
          <w:szCs w:val="24"/>
        </w:rPr>
        <w:t>реалистичность и обоснованность затрат (расходов) по проекту (соотношение затрат/расходов) и планируемых результатов, рациональность).</w:t>
      </w:r>
    </w:p>
    <w:p w:rsidR="002A2329" w:rsidRPr="009F008E" w:rsidRDefault="002A2329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08E">
        <w:rPr>
          <w:rFonts w:ascii="Times New Roman" w:hAnsi="Times New Roman"/>
          <w:sz w:val="24"/>
          <w:szCs w:val="24"/>
        </w:rPr>
        <w:t>Результаты конку</w:t>
      </w:r>
      <w:r w:rsidR="009F52D1" w:rsidRPr="009F008E">
        <w:rPr>
          <w:rFonts w:ascii="Times New Roman" w:hAnsi="Times New Roman"/>
          <w:sz w:val="24"/>
          <w:szCs w:val="24"/>
        </w:rPr>
        <w:t xml:space="preserve">рса будут объявлены </w:t>
      </w:r>
      <w:r w:rsidR="00623509" w:rsidRPr="009F008E">
        <w:rPr>
          <w:rFonts w:ascii="Times New Roman" w:hAnsi="Times New Roman"/>
          <w:sz w:val="24"/>
          <w:szCs w:val="24"/>
        </w:rPr>
        <w:t>13</w:t>
      </w:r>
      <w:r w:rsidR="009F52D1" w:rsidRPr="009F00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F52D1" w:rsidRPr="009F008E">
        <w:rPr>
          <w:rFonts w:ascii="Times New Roman" w:hAnsi="Times New Roman"/>
          <w:sz w:val="24"/>
          <w:szCs w:val="24"/>
        </w:rPr>
        <w:t>октябр</w:t>
      </w:r>
      <w:r w:rsidR="00C25F8C" w:rsidRPr="009F008E">
        <w:rPr>
          <w:rFonts w:ascii="Times New Roman" w:hAnsi="Times New Roman"/>
          <w:sz w:val="24"/>
          <w:szCs w:val="24"/>
        </w:rPr>
        <w:t>я  2020</w:t>
      </w:r>
      <w:proofErr w:type="gramEnd"/>
      <w:r w:rsidRPr="009F008E">
        <w:rPr>
          <w:rFonts w:ascii="Times New Roman" w:hAnsi="Times New Roman"/>
          <w:sz w:val="24"/>
          <w:szCs w:val="24"/>
        </w:rPr>
        <w:t xml:space="preserve"> г.</w:t>
      </w:r>
    </w:p>
    <w:p w:rsidR="006E7B11" w:rsidRPr="009F008E" w:rsidRDefault="006E7B11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329" w:rsidRPr="009F008E" w:rsidRDefault="002A2329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F008E">
        <w:rPr>
          <w:rFonts w:ascii="Times New Roman" w:hAnsi="Times New Roman"/>
          <w:sz w:val="24"/>
          <w:szCs w:val="24"/>
          <w:u w:val="single"/>
        </w:rPr>
        <w:t>ФИНАНСИРОВАНИЕ ПРОЕКТА. ДОПУСТИМЫЕ РАСХОДЫ</w:t>
      </w:r>
    </w:p>
    <w:p w:rsidR="002A2329" w:rsidRPr="009F008E" w:rsidRDefault="009F52D1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08E">
        <w:rPr>
          <w:rFonts w:ascii="Times New Roman" w:hAnsi="Times New Roman"/>
          <w:sz w:val="24"/>
          <w:szCs w:val="24"/>
        </w:rPr>
        <w:t xml:space="preserve">В срок до </w:t>
      </w:r>
      <w:r w:rsidR="00623509" w:rsidRPr="009F008E">
        <w:rPr>
          <w:rFonts w:ascii="Times New Roman" w:hAnsi="Times New Roman"/>
          <w:sz w:val="24"/>
          <w:szCs w:val="24"/>
        </w:rPr>
        <w:t xml:space="preserve">01 </w:t>
      </w:r>
      <w:r w:rsidRPr="009F008E">
        <w:rPr>
          <w:rFonts w:ascii="Times New Roman" w:hAnsi="Times New Roman"/>
          <w:sz w:val="24"/>
          <w:szCs w:val="24"/>
        </w:rPr>
        <w:t>ноябр</w:t>
      </w:r>
      <w:r w:rsidR="00C25F8C" w:rsidRPr="009F008E">
        <w:rPr>
          <w:rFonts w:ascii="Times New Roman" w:hAnsi="Times New Roman"/>
          <w:sz w:val="24"/>
          <w:szCs w:val="24"/>
        </w:rPr>
        <w:t xml:space="preserve">я 2020 </w:t>
      </w:r>
      <w:r w:rsidR="002A2329" w:rsidRPr="009F008E">
        <w:rPr>
          <w:rFonts w:ascii="Times New Roman" w:hAnsi="Times New Roman"/>
          <w:sz w:val="24"/>
          <w:szCs w:val="24"/>
        </w:rPr>
        <w:t xml:space="preserve">г. </w:t>
      </w:r>
      <w:r w:rsidR="002C7786" w:rsidRPr="009F008E">
        <w:rPr>
          <w:rFonts w:ascii="Times New Roman" w:hAnsi="Times New Roman"/>
          <w:bCs/>
          <w:sz w:val="24"/>
          <w:szCs w:val="24"/>
        </w:rPr>
        <w:t>Фонд поддержки социальных проектов и инициатив «Добрый город</w:t>
      </w:r>
      <w:r w:rsidR="00BE1665" w:rsidRPr="009F008E">
        <w:rPr>
          <w:rFonts w:ascii="Times New Roman" w:hAnsi="Times New Roman"/>
          <w:bCs/>
          <w:sz w:val="24"/>
          <w:szCs w:val="24"/>
        </w:rPr>
        <w:t>»</w:t>
      </w:r>
      <w:r w:rsidR="00C25F8C" w:rsidRPr="009F008E">
        <w:rPr>
          <w:rFonts w:ascii="Times New Roman" w:hAnsi="Times New Roman"/>
          <w:bCs/>
          <w:sz w:val="24"/>
          <w:szCs w:val="24"/>
        </w:rPr>
        <w:t xml:space="preserve"> </w:t>
      </w:r>
      <w:r w:rsidR="002A2329" w:rsidRPr="009F008E">
        <w:rPr>
          <w:rFonts w:ascii="Times New Roman" w:hAnsi="Times New Roman"/>
          <w:sz w:val="24"/>
          <w:szCs w:val="24"/>
        </w:rPr>
        <w:t>заключает с Победителем конкурса Договор о целевом благотворительном пожертвовании, денежные средства перечисляются на расчетный счет организации-заявителя / организации-</w:t>
      </w:r>
      <w:proofErr w:type="gramStart"/>
      <w:r w:rsidR="002A2329" w:rsidRPr="009F008E">
        <w:rPr>
          <w:rFonts w:ascii="Times New Roman" w:hAnsi="Times New Roman"/>
          <w:sz w:val="24"/>
          <w:szCs w:val="24"/>
        </w:rPr>
        <w:t>партнера  инициативной</w:t>
      </w:r>
      <w:proofErr w:type="gramEnd"/>
      <w:r w:rsidR="002A2329" w:rsidRPr="009F008E">
        <w:rPr>
          <w:rFonts w:ascii="Times New Roman" w:hAnsi="Times New Roman"/>
          <w:sz w:val="24"/>
          <w:szCs w:val="24"/>
        </w:rPr>
        <w:t xml:space="preserve"> группы</w:t>
      </w:r>
      <w:r w:rsidR="00C25F8C" w:rsidRPr="009F008E">
        <w:rPr>
          <w:rFonts w:ascii="Times New Roman" w:hAnsi="Times New Roman"/>
          <w:sz w:val="24"/>
          <w:szCs w:val="24"/>
        </w:rPr>
        <w:t>.</w:t>
      </w:r>
    </w:p>
    <w:p w:rsidR="00623509" w:rsidRPr="009F008E" w:rsidRDefault="00623509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08E">
        <w:rPr>
          <w:rFonts w:ascii="Times New Roman" w:hAnsi="Times New Roman"/>
          <w:sz w:val="24"/>
          <w:szCs w:val="24"/>
        </w:rPr>
        <w:t>В случае победы проекта, представленного на Конкурс инициативной группой граждан, средства могут перечисляться непосредственно организации / организациям – поставщикам товаров и услуг, необходимых для проведения мероприятий проекта-победителя.</w:t>
      </w:r>
    </w:p>
    <w:p w:rsidR="002A2329" w:rsidRPr="009F008E" w:rsidRDefault="002A2329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08E">
        <w:rPr>
          <w:rFonts w:ascii="Times New Roman" w:hAnsi="Times New Roman"/>
          <w:sz w:val="24"/>
          <w:szCs w:val="24"/>
        </w:rPr>
        <w:t xml:space="preserve">Все расходы по проекту должны быть произведены во время реализации </w:t>
      </w:r>
      <w:proofErr w:type="gramStart"/>
      <w:r w:rsidRPr="009F008E">
        <w:rPr>
          <w:rFonts w:ascii="Times New Roman" w:hAnsi="Times New Roman"/>
          <w:sz w:val="24"/>
          <w:szCs w:val="24"/>
        </w:rPr>
        <w:t>проекта  после</w:t>
      </w:r>
      <w:proofErr w:type="gramEnd"/>
      <w:r w:rsidRPr="009F008E">
        <w:rPr>
          <w:rFonts w:ascii="Times New Roman" w:hAnsi="Times New Roman"/>
          <w:sz w:val="24"/>
          <w:szCs w:val="24"/>
        </w:rPr>
        <w:t xml:space="preserve"> подписания Договора о целевом благотворительном пожертвовании, зафиксированы на счетах и подтверждены оригиналами документов.</w:t>
      </w:r>
    </w:p>
    <w:p w:rsidR="006E7B11" w:rsidRPr="009F008E" w:rsidRDefault="006E7B11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329" w:rsidRPr="009F008E" w:rsidRDefault="002A2329" w:rsidP="002A23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008E">
        <w:rPr>
          <w:rFonts w:ascii="Times New Roman" w:hAnsi="Times New Roman"/>
          <w:b/>
          <w:sz w:val="24"/>
          <w:szCs w:val="24"/>
        </w:rPr>
        <w:t>Расходы, которые могут быть включены в проект:</w:t>
      </w:r>
    </w:p>
    <w:p w:rsidR="002A2329" w:rsidRPr="009F008E" w:rsidRDefault="002A2329" w:rsidP="002A23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08E">
        <w:rPr>
          <w:rFonts w:ascii="Times New Roman" w:hAnsi="Times New Roman"/>
          <w:sz w:val="24"/>
          <w:szCs w:val="24"/>
        </w:rPr>
        <w:t xml:space="preserve">покупка оборудования, материалов, аренда помещения, </w:t>
      </w:r>
      <w:r w:rsidR="006E7B11" w:rsidRPr="009F008E">
        <w:rPr>
          <w:rFonts w:ascii="Times New Roman" w:hAnsi="Times New Roman"/>
          <w:sz w:val="24"/>
          <w:szCs w:val="24"/>
        </w:rPr>
        <w:t xml:space="preserve">оплата </w:t>
      </w:r>
      <w:r w:rsidRPr="009F008E">
        <w:rPr>
          <w:rFonts w:ascii="Times New Roman" w:hAnsi="Times New Roman"/>
          <w:sz w:val="24"/>
          <w:szCs w:val="24"/>
        </w:rPr>
        <w:t>коммунальны</w:t>
      </w:r>
      <w:r w:rsidR="006E7B11" w:rsidRPr="009F008E">
        <w:rPr>
          <w:rFonts w:ascii="Times New Roman" w:hAnsi="Times New Roman"/>
          <w:sz w:val="24"/>
          <w:szCs w:val="24"/>
        </w:rPr>
        <w:t>х</w:t>
      </w:r>
      <w:r w:rsidR="00442F3A" w:rsidRPr="009F00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2F3A" w:rsidRPr="009F008E">
        <w:rPr>
          <w:rFonts w:ascii="Times New Roman" w:hAnsi="Times New Roman"/>
          <w:sz w:val="24"/>
          <w:szCs w:val="24"/>
        </w:rPr>
        <w:t>услуг</w:t>
      </w:r>
      <w:r w:rsidRPr="009F008E">
        <w:rPr>
          <w:rFonts w:ascii="Times New Roman" w:hAnsi="Times New Roman"/>
          <w:sz w:val="24"/>
          <w:szCs w:val="24"/>
        </w:rPr>
        <w:t>,  необходимых</w:t>
      </w:r>
      <w:proofErr w:type="gramEnd"/>
      <w:r w:rsidRPr="009F008E">
        <w:rPr>
          <w:rFonts w:ascii="Times New Roman" w:hAnsi="Times New Roman"/>
          <w:sz w:val="24"/>
          <w:szCs w:val="24"/>
        </w:rPr>
        <w:t xml:space="preserve"> для реализации проекта;</w:t>
      </w:r>
    </w:p>
    <w:p w:rsidR="002A2329" w:rsidRPr="009F008E" w:rsidRDefault="002A2329" w:rsidP="002A23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08E">
        <w:rPr>
          <w:rFonts w:ascii="Times New Roman" w:hAnsi="Times New Roman"/>
          <w:sz w:val="24"/>
          <w:szCs w:val="24"/>
        </w:rPr>
        <w:t>расходы на создание информационных материалов (бумага, расходные материалы, типографские услуги, фотоуслуги);</w:t>
      </w:r>
    </w:p>
    <w:p w:rsidR="002A2329" w:rsidRPr="009F008E" w:rsidRDefault="002A2329" w:rsidP="002A23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08E">
        <w:rPr>
          <w:rFonts w:ascii="Times New Roman" w:hAnsi="Times New Roman"/>
          <w:sz w:val="24"/>
          <w:szCs w:val="24"/>
        </w:rPr>
        <w:t>оплата услуг сторонних организаций на проведение мероприятий проекта;</w:t>
      </w:r>
    </w:p>
    <w:p w:rsidR="002A2329" w:rsidRPr="009F008E" w:rsidRDefault="002A2329" w:rsidP="002A23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08E">
        <w:rPr>
          <w:rFonts w:ascii="Times New Roman" w:hAnsi="Times New Roman"/>
          <w:sz w:val="24"/>
          <w:szCs w:val="24"/>
        </w:rPr>
        <w:t>командировочные расходы;</w:t>
      </w:r>
    </w:p>
    <w:p w:rsidR="002A2329" w:rsidRPr="009F008E" w:rsidRDefault="002A2329" w:rsidP="002A23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08E">
        <w:rPr>
          <w:rFonts w:ascii="Times New Roman" w:hAnsi="Times New Roman"/>
          <w:sz w:val="24"/>
          <w:szCs w:val="24"/>
        </w:rPr>
        <w:t>оплата труда исполнителей проекта в пределах 50% бюджета с учетом выплаты страховых взносов.</w:t>
      </w:r>
    </w:p>
    <w:p w:rsidR="002A2329" w:rsidRPr="009F008E" w:rsidRDefault="002A2329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08E">
        <w:rPr>
          <w:rFonts w:ascii="Times New Roman" w:hAnsi="Times New Roman"/>
          <w:sz w:val="24"/>
          <w:szCs w:val="24"/>
        </w:rPr>
        <w:t>Средства, предоставленные победителю Конкурса в порядке благотворительного пожертвования, не могут использоваться:</w:t>
      </w:r>
    </w:p>
    <w:p w:rsidR="002A2329" w:rsidRPr="002A2329" w:rsidRDefault="002A2329" w:rsidP="002A23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>для покрытия долгов победителей Конкурса;</w:t>
      </w:r>
    </w:p>
    <w:p w:rsidR="002A2329" w:rsidRPr="002A2329" w:rsidRDefault="002A2329" w:rsidP="002A23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>для осуществления деятельности, не связанной с представленным проектом;</w:t>
      </w:r>
    </w:p>
    <w:p w:rsidR="002A2329" w:rsidRPr="002A2329" w:rsidRDefault="002A2329" w:rsidP="002A23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>для приобретения алкоголя;</w:t>
      </w:r>
    </w:p>
    <w:p w:rsidR="002A2329" w:rsidRDefault="002A2329" w:rsidP="002A23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>на расходы, осуществленные до получения средств целевого фи</w:t>
      </w:r>
      <w:r w:rsidR="00E818F4">
        <w:rPr>
          <w:rFonts w:ascii="Times New Roman" w:hAnsi="Times New Roman"/>
          <w:sz w:val="24"/>
          <w:szCs w:val="24"/>
        </w:rPr>
        <w:t>нансирования на счет победителя;</w:t>
      </w:r>
    </w:p>
    <w:p w:rsidR="00E818F4" w:rsidRDefault="00E818F4" w:rsidP="002A23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приобретение мобильных телефонов и </w:t>
      </w:r>
      <w:proofErr w:type="gramStart"/>
      <w:r>
        <w:rPr>
          <w:rFonts w:ascii="Times New Roman" w:hAnsi="Times New Roman"/>
          <w:sz w:val="24"/>
          <w:szCs w:val="24"/>
        </w:rPr>
        <w:t>оплаты  мобильной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связи;</w:t>
      </w:r>
    </w:p>
    <w:p w:rsidR="00E818F4" w:rsidRDefault="00E818F4" w:rsidP="002A23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оплату текущих расходов и долгов организации;</w:t>
      </w:r>
    </w:p>
    <w:p w:rsidR="00E818F4" w:rsidRDefault="00E818F4" w:rsidP="002A23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представительские расходы</w:t>
      </w:r>
      <w:r w:rsidR="00442F3A">
        <w:rPr>
          <w:rFonts w:ascii="Times New Roman" w:hAnsi="Times New Roman"/>
          <w:sz w:val="24"/>
          <w:szCs w:val="24"/>
        </w:rPr>
        <w:t>.</w:t>
      </w:r>
    </w:p>
    <w:p w:rsidR="00442F3A" w:rsidRPr="002A2329" w:rsidRDefault="00442F3A" w:rsidP="00442F3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42F3A" w:rsidRDefault="002A2329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  <w:u w:val="single"/>
        </w:rPr>
        <w:t>Дополнительную информацию и консультации можно получить</w:t>
      </w:r>
      <w:r w:rsidRPr="002A2329">
        <w:rPr>
          <w:rFonts w:ascii="Times New Roman" w:hAnsi="Times New Roman"/>
          <w:sz w:val="24"/>
          <w:szCs w:val="24"/>
        </w:rPr>
        <w:t xml:space="preserve"> с 10.00 до 17.00 ежедневно, </w:t>
      </w:r>
      <w:r w:rsidR="00C95C1E">
        <w:rPr>
          <w:rFonts w:ascii="Times New Roman" w:hAnsi="Times New Roman"/>
          <w:sz w:val="24"/>
          <w:szCs w:val="24"/>
        </w:rPr>
        <w:t>по адресу: г</w:t>
      </w:r>
      <w:r w:rsidR="00442F3A">
        <w:rPr>
          <w:rFonts w:ascii="Times New Roman" w:hAnsi="Times New Roman"/>
          <w:sz w:val="24"/>
          <w:szCs w:val="24"/>
        </w:rPr>
        <w:t>.</w:t>
      </w:r>
      <w:r w:rsidR="00C95C1E">
        <w:rPr>
          <w:rFonts w:ascii="Times New Roman" w:hAnsi="Times New Roman"/>
          <w:sz w:val="24"/>
          <w:szCs w:val="24"/>
        </w:rPr>
        <w:t xml:space="preserve"> Южа, ул.Дача, дом 2</w:t>
      </w:r>
      <w:r w:rsidR="00442F3A">
        <w:rPr>
          <w:rFonts w:ascii="Times New Roman" w:hAnsi="Times New Roman"/>
          <w:sz w:val="24"/>
          <w:szCs w:val="24"/>
        </w:rPr>
        <w:t>.</w:t>
      </w:r>
    </w:p>
    <w:p w:rsidR="00E818F4" w:rsidRDefault="00C95C1E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A2329" w:rsidRPr="002A2329" w:rsidRDefault="00E818F4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Крюковская Ирин</w:t>
      </w:r>
      <w:r w:rsidR="00F40E85">
        <w:rPr>
          <w:rFonts w:ascii="Times New Roman" w:hAnsi="Times New Roman"/>
          <w:sz w:val="24"/>
          <w:szCs w:val="24"/>
        </w:rPr>
        <w:t>а Анатольевна 8(915) 822 41 67,</w:t>
      </w:r>
      <w:r w:rsidR="00814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029B">
        <w:rPr>
          <w:rFonts w:ascii="Times New Roman" w:hAnsi="Times New Roman"/>
          <w:sz w:val="24"/>
          <w:szCs w:val="24"/>
          <w:lang w:val="en-US"/>
        </w:rPr>
        <w:t>vasilina</w:t>
      </w:r>
      <w:proofErr w:type="spellEnd"/>
      <w:r w:rsidR="0061029B" w:rsidRPr="0061029B">
        <w:rPr>
          <w:rFonts w:ascii="Times New Roman" w:hAnsi="Times New Roman"/>
          <w:sz w:val="24"/>
          <w:szCs w:val="24"/>
        </w:rPr>
        <w:t>1761@</w:t>
      </w:r>
      <w:r w:rsidR="0061029B">
        <w:rPr>
          <w:rFonts w:ascii="Times New Roman" w:hAnsi="Times New Roman"/>
          <w:sz w:val="24"/>
          <w:szCs w:val="24"/>
          <w:lang w:val="en-US"/>
        </w:rPr>
        <w:t>mail</w:t>
      </w:r>
      <w:r w:rsidR="0061029B" w:rsidRPr="0061029B">
        <w:rPr>
          <w:rFonts w:ascii="Times New Roman" w:hAnsi="Times New Roman"/>
          <w:sz w:val="24"/>
          <w:szCs w:val="24"/>
        </w:rPr>
        <w:t>.</w:t>
      </w:r>
      <w:r w:rsidR="0061029B">
        <w:rPr>
          <w:rFonts w:ascii="Times New Roman" w:hAnsi="Times New Roman"/>
          <w:sz w:val="24"/>
          <w:szCs w:val="24"/>
          <w:lang w:val="en-US"/>
        </w:rPr>
        <w:t>ru</w:t>
      </w:r>
      <w:r w:rsidR="002A2329" w:rsidRPr="002A2329">
        <w:rPr>
          <w:rFonts w:ascii="Times New Roman" w:hAnsi="Times New Roman"/>
          <w:sz w:val="24"/>
          <w:szCs w:val="24"/>
        </w:rPr>
        <w:t xml:space="preserve"> </w:t>
      </w:r>
    </w:p>
    <w:p w:rsidR="002A2329" w:rsidRPr="00F40E85" w:rsidRDefault="00E818F4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Голикова Александра Сергеевна 8(963)215 56 27</w:t>
      </w:r>
      <w:r w:rsidR="002A2329" w:rsidRPr="002A23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C1E">
        <w:rPr>
          <w:rFonts w:ascii="Times New Roman" w:hAnsi="Times New Roman"/>
          <w:sz w:val="24"/>
          <w:szCs w:val="24"/>
        </w:rPr>
        <w:t>asgolikova</w:t>
      </w:r>
      <w:r w:rsidR="00F40E85">
        <w:rPr>
          <w:rFonts w:ascii="Times New Roman" w:hAnsi="Times New Roman"/>
          <w:sz w:val="24"/>
          <w:szCs w:val="24"/>
        </w:rPr>
        <w:t>@yandex.r</w:t>
      </w:r>
      <w:proofErr w:type="spellEnd"/>
      <w:r w:rsidR="00F40E85">
        <w:rPr>
          <w:rFonts w:ascii="Times New Roman" w:hAnsi="Times New Roman"/>
          <w:sz w:val="24"/>
          <w:szCs w:val="24"/>
          <w:lang w:val="en-US"/>
        </w:rPr>
        <w:t>u</w:t>
      </w:r>
    </w:p>
    <w:p w:rsidR="00F91B62" w:rsidRPr="00C95C1E" w:rsidRDefault="00F91B62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0E85" w:rsidRDefault="00F40E85" w:rsidP="002A232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</w:t>
      </w:r>
      <w:r w:rsidR="008149D0">
        <w:rPr>
          <w:rFonts w:ascii="Times New Roman" w:hAnsi="Times New Roman"/>
          <w:sz w:val="24"/>
          <w:szCs w:val="24"/>
        </w:rPr>
        <w:t xml:space="preserve">официальном сайте </w:t>
      </w:r>
      <w:r>
        <w:rPr>
          <w:rFonts w:ascii="Times New Roman" w:hAnsi="Times New Roman"/>
          <w:iCs/>
          <w:sz w:val="24"/>
          <w:szCs w:val="24"/>
        </w:rPr>
        <w:t xml:space="preserve">Южского муниципального района  </w:t>
      </w:r>
    </w:p>
    <w:bookmarkStart w:id="1" w:name="_GoBack"/>
    <w:p w:rsidR="0038701B" w:rsidRDefault="00303A39" w:rsidP="002A2329">
      <w:pPr>
        <w:spacing w:after="0" w:line="240" w:lineRule="auto"/>
        <w:jc w:val="both"/>
      </w:pPr>
      <w:r w:rsidRPr="00303A39">
        <w:fldChar w:fldCharType="begin"/>
      </w:r>
      <w:r w:rsidRPr="00303A39">
        <w:instrText xml:space="preserve"> HYPERLINK "https://vk.com/away.php?to=http%3A%2F%2Fwww.yuzha.ru&amp;post=456307017_2376&amp;cc_key=" \t "_blank" </w:instrText>
      </w:r>
      <w:r w:rsidRPr="00303A39">
        <w:fldChar w:fldCharType="separate"/>
      </w:r>
      <w:r w:rsidRPr="00303A39">
        <w:rPr>
          <w:color w:val="0000FF"/>
          <w:u w:val="single"/>
        </w:rPr>
        <w:t>www.yuzha.ru</w:t>
      </w:r>
      <w:r w:rsidRPr="00303A39">
        <w:fldChar w:fldCharType="end"/>
      </w:r>
    </w:p>
    <w:bookmarkEnd w:id="1"/>
    <w:p w:rsidR="00303A39" w:rsidRDefault="00303A39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329" w:rsidRDefault="00C95C1E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Facebook</w:t>
      </w:r>
      <w:r>
        <w:rPr>
          <w:rFonts w:ascii="Times New Roman" w:hAnsi="Times New Roman"/>
          <w:sz w:val="24"/>
          <w:szCs w:val="24"/>
        </w:rPr>
        <w:t xml:space="preserve"> страница «Мир Добра»</w:t>
      </w:r>
      <w:r w:rsidR="002A2329" w:rsidRPr="002A2329">
        <w:rPr>
          <w:rFonts w:ascii="Times New Roman" w:hAnsi="Times New Roman"/>
          <w:sz w:val="24"/>
          <w:szCs w:val="24"/>
        </w:rPr>
        <w:t xml:space="preserve"> </w:t>
      </w:r>
    </w:p>
    <w:p w:rsidR="00C95C1E" w:rsidRDefault="00C95C1E" w:rsidP="002A2329">
      <w:pPr>
        <w:spacing w:after="0" w:line="240" w:lineRule="auto"/>
        <w:jc w:val="both"/>
        <w:rPr>
          <w:rStyle w:val="Hyperlink"/>
          <w:rFonts w:ascii="Times New Roman" w:hAnsi="Times New Roman"/>
          <w:sz w:val="24"/>
          <w:szCs w:val="24"/>
        </w:rPr>
      </w:pPr>
      <w:r w:rsidRPr="00C95C1E">
        <w:rPr>
          <w:rStyle w:val="Hyperlink"/>
          <w:rFonts w:ascii="Times New Roman" w:hAnsi="Times New Roman"/>
          <w:sz w:val="24"/>
          <w:szCs w:val="24"/>
        </w:rPr>
        <w:t>https://www.facebook.com/mirdobra37</w:t>
      </w:r>
    </w:p>
    <w:p w:rsidR="003438A6" w:rsidRPr="002A2329" w:rsidRDefault="003438A6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40D0" w:rsidRDefault="001F40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F40D0" w:rsidRPr="001F40D0" w:rsidRDefault="001F40D0" w:rsidP="001F40D0">
      <w:pPr>
        <w:pStyle w:val="BodyText"/>
        <w:spacing w:after="0"/>
      </w:pPr>
    </w:p>
    <w:tbl>
      <w:tblPr>
        <w:tblW w:w="4427" w:type="dxa"/>
        <w:tblInd w:w="5627" w:type="dxa"/>
        <w:tblLayout w:type="fixed"/>
        <w:tblLook w:val="0000" w:firstRow="0" w:lastRow="0" w:firstColumn="0" w:lastColumn="0" w:noHBand="0" w:noVBand="0"/>
      </w:tblPr>
      <w:tblGrid>
        <w:gridCol w:w="2538"/>
        <w:gridCol w:w="1889"/>
      </w:tblGrid>
      <w:tr w:rsidR="001F40D0" w:rsidRPr="001F40D0" w:rsidTr="00DC20EC">
        <w:trPr>
          <w:trHeight w:val="332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pStyle w:val="Header"/>
            </w:pPr>
            <w:r w:rsidRPr="001F40D0">
              <w:rPr>
                <w:sz w:val="18"/>
                <w:szCs w:val="18"/>
              </w:rPr>
              <w:t>Дата получения заявки: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pStyle w:val="Header"/>
              <w:snapToGrid w:val="0"/>
              <w:rPr>
                <w:sz w:val="18"/>
                <w:szCs w:val="18"/>
              </w:rPr>
            </w:pPr>
          </w:p>
          <w:p w:rsidR="001F40D0" w:rsidRPr="001F40D0" w:rsidRDefault="001F40D0" w:rsidP="001F40D0">
            <w:pPr>
              <w:pStyle w:val="Header"/>
              <w:rPr>
                <w:sz w:val="18"/>
                <w:szCs w:val="18"/>
              </w:rPr>
            </w:pPr>
          </w:p>
        </w:tc>
      </w:tr>
      <w:tr w:rsidR="001F40D0" w:rsidRPr="001F40D0" w:rsidTr="00DC20EC">
        <w:trPr>
          <w:trHeight w:val="332"/>
        </w:trPr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pStyle w:val="Header"/>
            </w:pPr>
            <w:r w:rsidRPr="001F40D0">
              <w:rPr>
                <w:sz w:val="18"/>
                <w:szCs w:val="18"/>
              </w:rPr>
              <w:t>Номер заявки: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pStyle w:val="Header"/>
              <w:snapToGrid w:val="0"/>
              <w:jc w:val="right"/>
              <w:rPr>
                <w:sz w:val="18"/>
                <w:szCs w:val="18"/>
              </w:rPr>
            </w:pPr>
          </w:p>
          <w:p w:rsidR="001F40D0" w:rsidRPr="001F40D0" w:rsidRDefault="001F40D0" w:rsidP="001F40D0">
            <w:pPr>
              <w:pStyle w:val="Header"/>
              <w:jc w:val="right"/>
              <w:rPr>
                <w:sz w:val="18"/>
                <w:szCs w:val="18"/>
              </w:rPr>
            </w:pPr>
          </w:p>
        </w:tc>
      </w:tr>
    </w:tbl>
    <w:p w:rsidR="001F40D0" w:rsidRPr="001F40D0" w:rsidRDefault="001F40D0" w:rsidP="001F40D0">
      <w:pPr>
        <w:pStyle w:val="BodyText"/>
        <w:spacing w:after="0"/>
      </w:pPr>
    </w:p>
    <w:p w:rsidR="001F40D0" w:rsidRPr="001F40D0" w:rsidRDefault="001F40D0" w:rsidP="001F40D0">
      <w:pPr>
        <w:pStyle w:val="a"/>
      </w:pPr>
      <w:r w:rsidRPr="001F40D0">
        <w:rPr>
          <w:sz w:val="28"/>
          <w:szCs w:val="28"/>
          <w:u w:val="none"/>
        </w:rPr>
        <w:t xml:space="preserve">ФОРМА ЗАЯВКИ </w:t>
      </w:r>
    </w:p>
    <w:p w:rsidR="001F40D0" w:rsidRPr="001F40D0" w:rsidRDefault="001F40D0" w:rsidP="001F40D0">
      <w:pPr>
        <w:spacing w:after="0" w:line="240" w:lineRule="auto"/>
        <w:jc w:val="center"/>
        <w:rPr>
          <w:rFonts w:ascii="Times New Roman" w:hAnsi="Times New Roman"/>
        </w:rPr>
      </w:pPr>
      <w:r w:rsidRPr="001F40D0">
        <w:rPr>
          <w:rFonts w:ascii="Times New Roman" w:hAnsi="Times New Roman"/>
          <w:i/>
          <w:iCs/>
          <w:sz w:val="20"/>
          <w:szCs w:val="20"/>
        </w:rPr>
        <w:t xml:space="preserve">Все приложения заявки заполняются в электронном виде. </w:t>
      </w:r>
    </w:p>
    <w:p w:rsidR="001F40D0" w:rsidRPr="001F40D0" w:rsidRDefault="001F40D0" w:rsidP="001F40D0">
      <w:pPr>
        <w:spacing w:after="0" w:line="240" w:lineRule="auto"/>
        <w:jc w:val="center"/>
        <w:rPr>
          <w:rFonts w:ascii="Times New Roman" w:hAnsi="Times New Roman"/>
        </w:rPr>
      </w:pPr>
      <w:r w:rsidRPr="001F40D0">
        <w:rPr>
          <w:rFonts w:ascii="Times New Roman" w:hAnsi="Times New Roman"/>
          <w:i/>
          <w:iCs/>
          <w:sz w:val="20"/>
          <w:szCs w:val="20"/>
        </w:rPr>
        <w:t>Объем титульного листа не должен превышать 2-х печатных листов.</w:t>
      </w:r>
    </w:p>
    <w:p w:rsidR="001F40D0" w:rsidRPr="001F40D0" w:rsidRDefault="001F40D0" w:rsidP="001F40D0">
      <w:pPr>
        <w:spacing w:after="0" w:line="240" w:lineRule="auto"/>
        <w:jc w:val="center"/>
        <w:rPr>
          <w:rFonts w:ascii="Times New Roman" w:hAnsi="Times New Roman"/>
          <w:i/>
          <w:iCs/>
        </w:rPr>
      </w:pPr>
    </w:p>
    <w:tbl>
      <w:tblPr>
        <w:tblW w:w="9507" w:type="dxa"/>
        <w:tblInd w:w="1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12"/>
        <w:gridCol w:w="735"/>
        <w:gridCol w:w="1680"/>
        <w:gridCol w:w="1554"/>
        <w:gridCol w:w="2126"/>
      </w:tblGrid>
      <w:tr w:rsidR="001F40D0" w:rsidRPr="001F40D0" w:rsidTr="001F40D0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pStyle w:val="Header"/>
              <w:tabs>
                <w:tab w:val="left" w:pos="-720"/>
                <w:tab w:val="left" w:pos="360"/>
              </w:tabs>
              <w:snapToGrid w:val="0"/>
            </w:pPr>
            <w:r w:rsidRPr="001F40D0">
              <w:rPr>
                <w:spacing w:val="-3"/>
                <w:sz w:val="22"/>
                <w:szCs w:val="22"/>
              </w:rPr>
              <w:t>1. Название проекта: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3"/>
              </w:rPr>
            </w:pPr>
          </w:p>
          <w:p w:rsidR="001F40D0" w:rsidRPr="001F40D0" w:rsidRDefault="001F40D0" w:rsidP="001F40D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</w:rPr>
            </w:pPr>
          </w:p>
        </w:tc>
      </w:tr>
      <w:tr w:rsidR="001F40D0" w:rsidRPr="001F40D0" w:rsidTr="001F40D0"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spacing w:val="-3"/>
              </w:rPr>
              <w:t>2. Название конкурса: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b/>
                <w:bCs/>
                <w:spacing w:val="-3"/>
              </w:rPr>
              <w:t>МАЛАЯ КУЛЬТУРНАЯ МОЗАИКА НА ЮЖСКОЙ ЗЕМЛЕ</w:t>
            </w:r>
          </w:p>
        </w:tc>
      </w:tr>
      <w:tr w:rsidR="001F40D0" w:rsidRPr="001F40D0" w:rsidTr="001F40D0">
        <w:trPr>
          <w:cantSplit/>
        </w:trPr>
        <w:tc>
          <w:tcPr>
            <w:tcW w:w="341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spacing w:val="-3"/>
              </w:rPr>
              <w:t>3. Номинация конкурса:</w:t>
            </w:r>
          </w:p>
          <w:p w:rsidR="001F40D0" w:rsidRPr="001F40D0" w:rsidRDefault="001F40D0" w:rsidP="001F40D0">
            <w:pPr>
              <w:tabs>
                <w:tab w:val="left" w:pos="-720"/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spacing w:val="-3"/>
              </w:rPr>
              <w:t xml:space="preserve">     </w:t>
            </w:r>
            <w:r w:rsidRPr="001F40D0">
              <w:rPr>
                <w:rFonts w:ascii="Times New Roman" w:hAnsi="Times New Roman"/>
                <w:i/>
                <w:spacing w:val="-3"/>
              </w:rPr>
              <w:t>(отметить нужное)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spacing w:after="0" w:line="240" w:lineRule="auto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b/>
                <w:spacing w:val="-3"/>
              </w:rPr>
              <w:t xml:space="preserve">«Пространство </w:t>
            </w:r>
            <w:proofErr w:type="gramStart"/>
            <w:r w:rsidRPr="001F40D0">
              <w:rPr>
                <w:rFonts w:ascii="Times New Roman" w:hAnsi="Times New Roman"/>
                <w:b/>
                <w:spacing w:val="-3"/>
              </w:rPr>
              <w:t xml:space="preserve">жизни»   </w:t>
            </w:r>
            <w:proofErr w:type="gramEnd"/>
            <w:r w:rsidRPr="001F40D0">
              <w:rPr>
                <w:rFonts w:ascii="Times New Roman" w:hAnsi="Times New Roman"/>
                <w:b/>
                <w:spacing w:val="-3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</w:p>
        </w:tc>
      </w:tr>
      <w:tr w:rsidR="001F40D0" w:rsidRPr="001F40D0" w:rsidTr="001F40D0">
        <w:trPr>
          <w:cantSplit/>
        </w:trPr>
        <w:tc>
          <w:tcPr>
            <w:tcW w:w="34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spacing w:after="0" w:line="240" w:lineRule="auto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b/>
                <w:spacing w:val="-3"/>
              </w:rPr>
              <w:t>«Традиции и развитие»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</w:p>
        </w:tc>
      </w:tr>
      <w:tr w:rsidR="001F40D0" w:rsidRPr="001F40D0" w:rsidTr="001F40D0">
        <w:trPr>
          <w:cantSplit/>
        </w:trPr>
        <w:tc>
          <w:tcPr>
            <w:tcW w:w="3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spacing w:after="0" w:line="240" w:lineRule="auto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b/>
                <w:spacing w:val="-3"/>
              </w:rPr>
              <w:t>«Культпоход»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</w:p>
        </w:tc>
      </w:tr>
      <w:tr w:rsidR="001F40D0" w:rsidRPr="001F40D0" w:rsidTr="001F40D0">
        <w:trPr>
          <w:cantSplit/>
          <w:trHeight w:val="345"/>
        </w:trPr>
        <w:tc>
          <w:tcPr>
            <w:tcW w:w="34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spacing w:val="-3"/>
                <w:sz w:val="23"/>
                <w:szCs w:val="23"/>
              </w:rPr>
              <w:t>4. Бюджет проекта (</w:t>
            </w:r>
            <w:r w:rsidRPr="001F40D0">
              <w:rPr>
                <w:rFonts w:ascii="Times New Roman" w:hAnsi="Times New Roman"/>
                <w:i/>
                <w:spacing w:val="-3"/>
                <w:sz w:val="23"/>
                <w:szCs w:val="23"/>
              </w:rPr>
              <w:t>в рублях</w:t>
            </w:r>
            <w:r w:rsidRPr="001F40D0">
              <w:rPr>
                <w:rFonts w:ascii="Times New Roman" w:hAnsi="Times New Roman"/>
                <w:spacing w:val="-3"/>
                <w:sz w:val="23"/>
                <w:szCs w:val="23"/>
              </w:rPr>
              <w:t>):</w:t>
            </w:r>
          </w:p>
        </w:tc>
        <w:tc>
          <w:tcPr>
            <w:tcW w:w="24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spacing w:val="-3"/>
                <w:sz w:val="23"/>
                <w:szCs w:val="23"/>
              </w:rPr>
              <w:t>Запрашиваемая сумма:</w:t>
            </w:r>
          </w:p>
        </w:tc>
        <w:tc>
          <w:tcPr>
            <w:tcW w:w="36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3"/>
                <w:szCs w:val="23"/>
              </w:rPr>
            </w:pPr>
          </w:p>
        </w:tc>
      </w:tr>
      <w:tr w:rsidR="001F40D0" w:rsidRPr="001F40D0" w:rsidTr="001F40D0">
        <w:trPr>
          <w:cantSplit/>
          <w:trHeight w:val="210"/>
        </w:trPr>
        <w:tc>
          <w:tcPr>
            <w:tcW w:w="3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0D0" w:rsidRPr="001F40D0" w:rsidRDefault="001F40D0" w:rsidP="001F40D0">
            <w:pPr>
              <w:snapToGrid w:val="0"/>
              <w:spacing w:after="0" w:line="240" w:lineRule="auto"/>
              <w:rPr>
                <w:rFonts w:ascii="Times New Roman" w:hAnsi="Times New Roman"/>
                <w:spacing w:val="-3"/>
                <w:sz w:val="23"/>
                <w:szCs w:val="23"/>
                <w:lang w:eastAsia="ru-RU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spacing w:val="-3"/>
                <w:sz w:val="23"/>
                <w:szCs w:val="23"/>
              </w:rPr>
              <w:t>Общая сумма проекта: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3"/>
                <w:szCs w:val="23"/>
              </w:rPr>
            </w:pPr>
          </w:p>
        </w:tc>
      </w:tr>
      <w:tr w:rsidR="001F40D0" w:rsidRPr="001F40D0" w:rsidTr="001F40D0"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spacing w:val="-3"/>
              </w:rPr>
              <w:t>5.</w:t>
            </w:r>
            <w:r w:rsidRPr="001F40D0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 </w:t>
            </w:r>
            <w:r w:rsidRPr="001F40D0">
              <w:rPr>
                <w:rFonts w:ascii="Times New Roman" w:hAnsi="Times New Roman"/>
                <w:spacing w:val="-3"/>
              </w:rPr>
              <w:t>Ф.И.О. руководителя проекта</w:t>
            </w:r>
            <w:r w:rsidRPr="001F40D0">
              <w:rPr>
                <w:rFonts w:ascii="Times New Roman" w:hAnsi="Times New Roman"/>
                <w:spacing w:val="-3"/>
                <w:sz w:val="23"/>
                <w:szCs w:val="23"/>
              </w:rPr>
              <w:t>:</w:t>
            </w:r>
          </w:p>
        </w:tc>
        <w:tc>
          <w:tcPr>
            <w:tcW w:w="60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3"/>
              </w:rPr>
            </w:pPr>
          </w:p>
        </w:tc>
      </w:tr>
      <w:tr w:rsidR="001F40D0" w:rsidRPr="001F40D0" w:rsidTr="001F40D0">
        <w:trPr>
          <w:cantSplit/>
        </w:trPr>
        <w:tc>
          <w:tcPr>
            <w:tcW w:w="341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spacing w:val="-3"/>
              </w:rPr>
              <w:t>6.  Контакты руководителя проекта:</w:t>
            </w:r>
          </w:p>
        </w:tc>
        <w:tc>
          <w:tcPr>
            <w:tcW w:w="60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spacing w:val="-3"/>
              </w:rPr>
              <w:t>Раб, телефон (</w:t>
            </w:r>
            <w:r w:rsidRPr="001F40D0">
              <w:rPr>
                <w:rFonts w:ascii="Times New Roman" w:hAnsi="Times New Roman"/>
                <w:i/>
                <w:spacing w:val="-3"/>
              </w:rPr>
              <w:t>с кодом города</w:t>
            </w:r>
            <w:r w:rsidRPr="001F40D0">
              <w:rPr>
                <w:rFonts w:ascii="Times New Roman" w:hAnsi="Times New Roman"/>
                <w:spacing w:val="-3"/>
              </w:rPr>
              <w:t>):</w:t>
            </w:r>
          </w:p>
        </w:tc>
      </w:tr>
      <w:tr w:rsidR="001F40D0" w:rsidRPr="001F40D0" w:rsidTr="001F40D0">
        <w:trPr>
          <w:cantSplit/>
        </w:trPr>
        <w:tc>
          <w:tcPr>
            <w:tcW w:w="34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Times New Roman" w:hAnsi="Times New Roman"/>
                <w:spacing w:val="-3"/>
                <w:lang w:eastAsia="ru-RU"/>
              </w:rPr>
            </w:pPr>
          </w:p>
        </w:tc>
        <w:tc>
          <w:tcPr>
            <w:tcW w:w="60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spacing w:val="-3"/>
              </w:rPr>
              <w:t>Моб, телефон:</w:t>
            </w:r>
          </w:p>
        </w:tc>
      </w:tr>
      <w:tr w:rsidR="001F40D0" w:rsidRPr="001F40D0" w:rsidTr="001F40D0">
        <w:trPr>
          <w:cantSplit/>
        </w:trPr>
        <w:tc>
          <w:tcPr>
            <w:tcW w:w="34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Times New Roman" w:hAnsi="Times New Roman"/>
                <w:spacing w:val="-3"/>
                <w:lang w:eastAsia="ru-RU"/>
              </w:rPr>
            </w:pPr>
          </w:p>
        </w:tc>
        <w:tc>
          <w:tcPr>
            <w:tcW w:w="60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spacing w:val="-3"/>
              </w:rPr>
              <w:t>Эл, почта:</w:t>
            </w:r>
          </w:p>
        </w:tc>
      </w:tr>
      <w:tr w:rsidR="001F40D0" w:rsidRPr="001F40D0" w:rsidTr="001F40D0">
        <w:trPr>
          <w:cantSplit/>
        </w:trPr>
        <w:tc>
          <w:tcPr>
            <w:tcW w:w="34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Times New Roman" w:hAnsi="Times New Roman"/>
                <w:spacing w:val="-3"/>
                <w:lang w:eastAsia="ru-RU"/>
              </w:rPr>
            </w:pPr>
          </w:p>
        </w:tc>
        <w:tc>
          <w:tcPr>
            <w:tcW w:w="60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spacing w:val="-3"/>
              </w:rPr>
              <w:t>Место работы</w:t>
            </w:r>
            <w:r w:rsidRPr="001F40D0">
              <w:rPr>
                <w:rFonts w:ascii="Times New Roman" w:hAnsi="Times New Roman"/>
                <w:i/>
                <w:spacing w:val="-3"/>
              </w:rPr>
              <w:t>:</w:t>
            </w:r>
            <w:r w:rsidRPr="001F40D0">
              <w:rPr>
                <w:rFonts w:ascii="Times New Roman" w:hAnsi="Times New Roman"/>
                <w:spacing w:val="-3"/>
              </w:rPr>
              <w:t xml:space="preserve"> </w:t>
            </w:r>
          </w:p>
        </w:tc>
      </w:tr>
      <w:tr w:rsidR="001F40D0" w:rsidRPr="001F40D0" w:rsidTr="001F40D0">
        <w:trPr>
          <w:cantSplit/>
        </w:trPr>
        <w:tc>
          <w:tcPr>
            <w:tcW w:w="3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Times New Roman" w:hAnsi="Times New Roman"/>
                <w:spacing w:val="-3"/>
                <w:lang w:eastAsia="ru-RU"/>
              </w:rPr>
            </w:pPr>
          </w:p>
        </w:tc>
        <w:tc>
          <w:tcPr>
            <w:tcW w:w="60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spacing w:val="-3"/>
              </w:rPr>
              <w:t>Адрес местонахождения инициативной группы:</w:t>
            </w:r>
          </w:p>
        </w:tc>
      </w:tr>
      <w:tr w:rsidR="001F40D0" w:rsidRPr="001F40D0" w:rsidTr="001F40D0">
        <w:trPr>
          <w:cantSplit/>
        </w:trPr>
        <w:tc>
          <w:tcPr>
            <w:tcW w:w="341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pStyle w:val="Header"/>
              <w:tabs>
                <w:tab w:val="left" w:pos="-720"/>
              </w:tabs>
              <w:snapToGrid w:val="0"/>
            </w:pPr>
            <w:r w:rsidRPr="001F40D0">
              <w:rPr>
                <w:spacing w:val="-3"/>
                <w:sz w:val="22"/>
                <w:szCs w:val="22"/>
              </w:rPr>
              <w:t>7.Контакты бухгалтера проекта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spacing w:val="-3"/>
                <w:sz w:val="23"/>
                <w:szCs w:val="23"/>
              </w:rPr>
              <w:t>Раб. телефон:</w:t>
            </w:r>
          </w:p>
        </w:tc>
      </w:tr>
      <w:tr w:rsidR="001F40D0" w:rsidRPr="001F40D0" w:rsidTr="001F40D0">
        <w:trPr>
          <w:cantSplit/>
        </w:trPr>
        <w:tc>
          <w:tcPr>
            <w:tcW w:w="34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pStyle w:val="Header"/>
              <w:tabs>
                <w:tab w:val="left" w:pos="-720"/>
              </w:tabs>
              <w:snapToGrid w:val="0"/>
              <w:rPr>
                <w:spacing w:val="-3"/>
                <w:sz w:val="22"/>
                <w:szCs w:val="22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spacing w:val="-3"/>
                <w:sz w:val="23"/>
                <w:szCs w:val="23"/>
              </w:rPr>
              <w:t>Моб. телефон:</w:t>
            </w:r>
          </w:p>
        </w:tc>
      </w:tr>
      <w:tr w:rsidR="001F40D0" w:rsidRPr="001F40D0" w:rsidTr="001F40D0">
        <w:trPr>
          <w:cantSplit/>
        </w:trPr>
        <w:tc>
          <w:tcPr>
            <w:tcW w:w="34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pStyle w:val="Header"/>
              <w:tabs>
                <w:tab w:val="left" w:pos="-720"/>
              </w:tabs>
              <w:snapToGrid w:val="0"/>
              <w:rPr>
                <w:spacing w:val="-3"/>
                <w:sz w:val="22"/>
                <w:szCs w:val="22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spacing w:val="-3"/>
                <w:sz w:val="23"/>
                <w:szCs w:val="23"/>
              </w:rPr>
              <w:t>Эл. почта:</w:t>
            </w:r>
          </w:p>
        </w:tc>
      </w:tr>
      <w:tr w:rsidR="001F40D0" w:rsidRPr="001F40D0" w:rsidTr="001F40D0">
        <w:trPr>
          <w:cantSplit/>
        </w:trPr>
        <w:tc>
          <w:tcPr>
            <w:tcW w:w="3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pStyle w:val="Header"/>
              <w:tabs>
                <w:tab w:val="left" w:pos="-720"/>
              </w:tabs>
              <w:snapToGrid w:val="0"/>
              <w:rPr>
                <w:spacing w:val="-3"/>
                <w:sz w:val="22"/>
                <w:szCs w:val="22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spacing w:val="-3"/>
                <w:sz w:val="23"/>
                <w:szCs w:val="23"/>
              </w:rPr>
              <w:t>Место работы</w:t>
            </w:r>
            <w:r w:rsidRPr="001F40D0">
              <w:rPr>
                <w:rFonts w:ascii="Times New Roman" w:hAnsi="Times New Roman"/>
                <w:i/>
                <w:spacing w:val="-3"/>
                <w:sz w:val="23"/>
                <w:szCs w:val="23"/>
              </w:rPr>
              <w:t>:</w:t>
            </w:r>
          </w:p>
        </w:tc>
      </w:tr>
      <w:tr w:rsidR="001F40D0" w:rsidRPr="001F40D0" w:rsidTr="001F40D0"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spacing w:val="-3"/>
              </w:rPr>
              <w:t>8. Краткое описание проекта:</w:t>
            </w:r>
          </w:p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spacing w:val="-3"/>
              </w:rPr>
              <w:t xml:space="preserve">    </w:t>
            </w:r>
            <w:r w:rsidRPr="001F40D0">
              <w:rPr>
                <w:rFonts w:ascii="Times New Roman" w:hAnsi="Times New Roman"/>
                <w:i/>
                <w:spacing w:val="-3"/>
              </w:rPr>
              <w:t>(не более 10 предложений)</w:t>
            </w:r>
          </w:p>
        </w:tc>
        <w:tc>
          <w:tcPr>
            <w:tcW w:w="60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pacing w:val="-3"/>
              </w:rPr>
            </w:pPr>
          </w:p>
        </w:tc>
      </w:tr>
      <w:tr w:rsidR="001F40D0" w:rsidRPr="001F40D0" w:rsidTr="001F40D0"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spacing w:val="-3"/>
              </w:rPr>
              <w:t>9. Продолжительность проекта:</w:t>
            </w:r>
          </w:p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i/>
                <w:spacing w:val="-3"/>
              </w:rPr>
              <w:t xml:space="preserve">      </w:t>
            </w:r>
            <w:r w:rsidRPr="001F40D0">
              <w:rPr>
                <w:rFonts w:ascii="Times New Roman" w:hAnsi="Times New Roman"/>
                <w:b/>
                <w:bCs/>
                <w:i/>
                <w:spacing w:val="-3"/>
              </w:rPr>
              <w:t>(не более 3 месяцев)</w:t>
            </w:r>
          </w:p>
        </w:tc>
        <w:tc>
          <w:tcPr>
            <w:tcW w:w="60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pacing w:val="-3"/>
              </w:rPr>
            </w:pPr>
          </w:p>
        </w:tc>
      </w:tr>
      <w:tr w:rsidR="001F40D0" w:rsidRPr="001F40D0" w:rsidTr="001F40D0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bCs/>
                <w:spacing w:val="-3"/>
              </w:rPr>
              <w:t>10. Территория реализации проекта:</w:t>
            </w:r>
          </w:p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pacing w:val="-3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</w:rPr>
            </w:pPr>
          </w:p>
        </w:tc>
      </w:tr>
      <w:tr w:rsidR="001F40D0" w:rsidRPr="001F40D0" w:rsidTr="001F40D0">
        <w:trPr>
          <w:cantSplit/>
        </w:trPr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ind w:left="229" w:hanging="229"/>
              <w:rPr>
                <w:rFonts w:ascii="Times New Roman" w:hAnsi="Times New Roman"/>
                <w:spacing w:val="-3"/>
              </w:rPr>
            </w:pPr>
            <w:r w:rsidRPr="001F40D0">
              <w:rPr>
                <w:rFonts w:ascii="Times New Roman" w:hAnsi="Times New Roman"/>
                <w:spacing w:val="-3"/>
              </w:rPr>
              <w:t>11. Партнеры Участника Конкурса — организации или инициативной группы (при наличии):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3"/>
              </w:rPr>
            </w:pPr>
          </w:p>
        </w:tc>
      </w:tr>
      <w:tr w:rsidR="001F40D0" w:rsidRPr="001F40D0" w:rsidTr="001F40D0">
        <w:trPr>
          <w:cantSplit/>
        </w:trPr>
        <w:tc>
          <w:tcPr>
            <w:tcW w:w="34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ind w:left="229" w:hanging="229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3"/>
              </w:rPr>
            </w:pPr>
          </w:p>
        </w:tc>
      </w:tr>
      <w:tr w:rsidR="001F40D0" w:rsidRPr="001F40D0" w:rsidTr="001F40D0">
        <w:trPr>
          <w:cantSplit/>
        </w:trPr>
        <w:tc>
          <w:tcPr>
            <w:tcW w:w="3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ind w:left="229" w:hanging="229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3"/>
              </w:rPr>
            </w:pPr>
          </w:p>
        </w:tc>
      </w:tr>
    </w:tbl>
    <w:p w:rsidR="001F40D0" w:rsidRPr="001F40D0" w:rsidRDefault="001F40D0" w:rsidP="001F40D0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F40D0" w:rsidRPr="001F40D0" w:rsidRDefault="001F40D0" w:rsidP="001F40D0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F40D0" w:rsidRPr="001F40D0" w:rsidRDefault="001F40D0" w:rsidP="001F40D0">
      <w:pPr>
        <w:tabs>
          <w:tab w:val="left" w:pos="-72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</w:p>
    <w:p w:rsidR="001F40D0" w:rsidRDefault="001F40D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1F40D0" w:rsidRPr="001F40D0" w:rsidRDefault="001F40D0" w:rsidP="001F40D0">
      <w:pPr>
        <w:tabs>
          <w:tab w:val="left" w:pos="-720"/>
        </w:tabs>
        <w:spacing w:after="0" w:line="240" w:lineRule="auto"/>
        <w:ind w:left="360"/>
        <w:jc w:val="center"/>
        <w:rPr>
          <w:rFonts w:ascii="Times New Roman" w:hAnsi="Times New Roman"/>
        </w:rPr>
      </w:pPr>
      <w:r w:rsidRPr="001F40D0">
        <w:rPr>
          <w:rFonts w:ascii="Times New Roman" w:hAnsi="Times New Roman"/>
          <w:b/>
        </w:rPr>
        <w:lastRenderedPageBreak/>
        <w:t>ОПИСАНИЕ ПРОЕКТА, НА КОТОРЫЙ ЗАПРАШИВАЕТСЯ ФИНАНСИРОВАНИЕ</w:t>
      </w:r>
    </w:p>
    <w:p w:rsidR="001F40D0" w:rsidRPr="001F40D0" w:rsidRDefault="001F40D0" w:rsidP="001F40D0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1F40D0" w:rsidRPr="001F40D0" w:rsidRDefault="001F40D0" w:rsidP="001F40D0">
      <w:pPr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left="284"/>
        <w:jc w:val="both"/>
        <w:rPr>
          <w:rFonts w:ascii="Times New Roman" w:hAnsi="Times New Roman"/>
        </w:rPr>
      </w:pPr>
      <w:r w:rsidRPr="001F40D0">
        <w:rPr>
          <w:rFonts w:ascii="Times New Roman" w:hAnsi="Times New Roman"/>
          <w:b/>
          <w:bCs/>
        </w:rPr>
        <w:t xml:space="preserve">ОБОСНОВАНИЕ НЕОБХОДИМОСТИ ПРОЕКТА: </w:t>
      </w:r>
    </w:p>
    <w:p w:rsidR="001F40D0" w:rsidRPr="001F40D0" w:rsidRDefault="001F40D0" w:rsidP="001F40D0">
      <w:pPr>
        <w:tabs>
          <w:tab w:val="left" w:pos="-72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1F40D0">
        <w:rPr>
          <w:rFonts w:ascii="Times New Roman" w:hAnsi="Times New Roman"/>
          <w:bCs/>
          <w:i/>
          <w:sz w:val="20"/>
          <w:szCs w:val="20"/>
        </w:rPr>
        <w:t>(</w:t>
      </w:r>
      <w:r w:rsidRPr="001F40D0">
        <w:rPr>
          <w:rFonts w:ascii="Times New Roman" w:hAnsi="Times New Roman"/>
          <w:bCs/>
          <w:i/>
          <w:iCs/>
          <w:sz w:val="20"/>
          <w:szCs w:val="20"/>
        </w:rPr>
        <w:t>Опишите, пожалуйста проблему, которую вы собираетесь решить в ходе проекта и обоснуйте его необходимость для той территории, на которой он будет реализован.</w:t>
      </w:r>
      <w:r w:rsidRPr="001F40D0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 xml:space="preserve"> </w:t>
      </w:r>
      <w:r w:rsidRPr="001F40D0">
        <w:rPr>
          <w:rFonts w:ascii="Times New Roman" w:hAnsi="Times New Roman"/>
          <w:bCs/>
          <w:i/>
          <w:iCs/>
          <w:sz w:val="20"/>
          <w:szCs w:val="20"/>
        </w:rPr>
        <w:t>Какие актуальные проблемы поселения помогает решить проект? Как? Какие ресурсы там есть для его реализации?)</w:t>
      </w:r>
    </w:p>
    <w:p w:rsidR="001F40D0" w:rsidRPr="001F40D0" w:rsidRDefault="001F40D0" w:rsidP="001F40D0">
      <w:pPr>
        <w:tabs>
          <w:tab w:val="left" w:pos="-720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1F40D0">
        <w:rPr>
          <w:rFonts w:ascii="Times New Roman" w:hAnsi="Times New Roman"/>
          <w:b/>
          <w:bCs/>
        </w:rPr>
        <w:t xml:space="preserve">     </w:t>
      </w:r>
    </w:p>
    <w:p w:rsidR="001F40D0" w:rsidRPr="001F40D0" w:rsidRDefault="001F40D0" w:rsidP="001F40D0">
      <w:pPr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left="284"/>
        <w:jc w:val="both"/>
        <w:rPr>
          <w:rFonts w:ascii="Times New Roman" w:hAnsi="Times New Roman"/>
        </w:rPr>
      </w:pPr>
      <w:r w:rsidRPr="001F40D0">
        <w:rPr>
          <w:rFonts w:ascii="Times New Roman" w:hAnsi="Times New Roman"/>
          <w:b/>
          <w:bCs/>
        </w:rPr>
        <w:t xml:space="preserve"> ОПИШИТЕ ОПЫТ (УСПЕХИ) ВАШЕЙ ГРУППЫ (ИЛИ ОТДЕЛЬНЫХ ЕЕ УЧАСТНИКОВ) В РЕАЛИЗАЦИИ СОЦИАЛЬНЫХ ПРОЕКТОВ И ИНИЦИАТИВ.</w:t>
      </w:r>
    </w:p>
    <w:p w:rsidR="001F40D0" w:rsidRPr="001F40D0" w:rsidRDefault="001F40D0" w:rsidP="001F40D0">
      <w:pPr>
        <w:tabs>
          <w:tab w:val="left" w:pos="-720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1F40D0">
        <w:rPr>
          <w:rFonts w:ascii="Times New Roman" w:hAnsi="Times New Roman"/>
          <w:b/>
          <w:bCs/>
          <w:i/>
          <w:sz w:val="20"/>
          <w:szCs w:val="20"/>
        </w:rPr>
        <w:t>(</w:t>
      </w:r>
      <w:r w:rsidRPr="001F40D0">
        <w:rPr>
          <w:rFonts w:ascii="Times New Roman" w:hAnsi="Times New Roman"/>
          <w:bCs/>
          <w:i/>
          <w:sz w:val="20"/>
          <w:szCs w:val="20"/>
        </w:rPr>
        <w:t xml:space="preserve">Не более одной страницы! Имеет ли Ваша инициативная группа или ее отдельные участники опыт в осуществлении той деятельности, которую Вы предполагаете осуществлять в ходе проекта? Если да, то опишите какой)  </w:t>
      </w:r>
    </w:p>
    <w:p w:rsidR="001F40D0" w:rsidRPr="001F40D0" w:rsidRDefault="001F40D0" w:rsidP="001F40D0">
      <w:pPr>
        <w:tabs>
          <w:tab w:val="left" w:pos="-720"/>
        </w:tabs>
        <w:spacing w:after="0" w:line="240" w:lineRule="auto"/>
        <w:ind w:left="284"/>
        <w:jc w:val="both"/>
        <w:rPr>
          <w:rFonts w:ascii="Times New Roman" w:hAnsi="Times New Roman"/>
          <w:bCs/>
          <w:i/>
        </w:rPr>
      </w:pPr>
    </w:p>
    <w:p w:rsidR="001F40D0" w:rsidRPr="001F40D0" w:rsidRDefault="001F40D0" w:rsidP="001F40D0">
      <w:pPr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left="284"/>
        <w:jc w:val="both"/>
        <w:rPr>
          <w:rFonts w:ascii="Times New Roman" w:hAnsi="Times New Roman"/>
        </w:rPr>
      </w:pPr>
      <w:r w:rsidRPr="001F40D0">
        <w:rPr>
          <w:rFonts w:ascii="Times New Roman" w:hAnsi="Times New Roman"/>
          <w:b/>
          <w:bCs/>
        </w:rPr>
        <w:t xml:space="preserve"> ЦЕЛЬ И ЗАДАЧИ ПРОЕКТА: </w:t>
      </w:r>
    </w:p>
    <w:p w:rsidR="001F40D0" w:rsidRPr="001F40D0" w:rsidRDefault="001F40D0" w:rsidP="001F40D0">
      <w:pPr>
        <w:tabs>
          <w:tab w:val="left" w:pos="-720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1F40D0">
        <w:rPr>
          <w:rFonts w:ascii="Times New Roman" w:hAnsi="Times New Roman"/>
          <w:bCs/>
          <w:i/>
          <w:sz w:val="20"/>
          <w:szCs w:val="20"/>
        </w:rPr>
        <w:t>(укажите цель и задачи проекта, чего вы хотите достичь в результате реализации проекта?)</w:t>
      </w:r>
    </w:p>
    <w:p w:rsidR="001F40D0" w:rsidRPr="001F40D0" w:rsidRDefault="001F40D0" w:rsidP="001F40D0">
      <w:pPr>
        <w:tabs>
          <w:tab w:val="left" w:pos="-720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1F40D0">
        <w:rPr>
          <w:rFonts w:ascii="Times New Roman" w:hAnsi="Times New Roman"/>
          <w:b/>
          <w:bCs/>
        </w:rPr>
        <w:t xml:space="preserve">    </w:t>
      </w:r>
    </w:p>
    <w:p w:rsidR="001F40D0" w:rsidRPr="001F40D0" w:rsidRDefault="001F40D0" w:rsidP="001F40D0">
      <w:pPr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left="284"/>
        <w:jc w:val="both"/>
        <w:rPr>
          <w:rFonts w:ascii="Times New Roman" w:hAnsi="Times New Roman"/>
        </w:rPr>
      </w:pPr>
      <w:r w:rsidRPr="001F40D0">
        <w:rPr>
          <w:rFonts w:ascii="Times New Roman" w:hAnsi="Times New Roman"/>
          <w:b/>
          <w:bCs/>
        </w:rPr>
        <w:t>УЧАСТНИКИ ПРОЕКТА</w:t>
      </w:r>
    </w:p>
    <w:p w:rsidR="001F40D0" w:rsidRPr="001F40D0" w:rsidRDefault="001F40D0" w:rsidP="001F40D0">
      <w:pPr>
        <w:tabs>
          <w:tab w:val="left" w:pos="-720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1F40D0">
        <w:rPr>
          <w:rFonts w:ascii="Times New Roman" w:hAnsi="Times New Roman"/>
          <w:b/>
          <w:bCs/>
        </w:rPr>
        <w:t xml:space="preserve"> </w:t>
      </w:r>
    </w:p>
    <w:p w:rsidR="001F40D0" w:rsidRPr="001F40D0" w:rsidRDefault="001F40D0" w:rsidP="001F40D0">
      <w:pPr>
        <w:tabs>
          <w:tab w:val="left" w:pos="-720"/>
        </w:tabs>
        <w:spacing w:after="0" w:line="240" w:lineRule="auto"/>
        <w:ind w:left="360"/>
        <w:rPr>
          <w:rFonts w:ascii="Times New Roman" w:hAnsi="Times New Roman"/>
        </w:rPr>
      </w:pPr>
      <w:r w:rsidRPr="001F40D0">
        <w:rPr>
          <w:rFonts w:ascii="Times New Roman" w:hAnsi="Times New Roman"/>
          <w:b/>
          <w:bCs/>
        </w:rPr>
        <w:t>4.1. Участники, осуществляющие исполнение мероприятий проекта.</w:t>
      </w:r>
      <w:r w:rsidRPr="001F40D0">
        <w:rPr>
          <w:rFonts w:ascii="Times New Roman" w:hAnsi="Times New Roman"/>
        </w:rPr>
        <w:t xml:space="preserve"> </w:t>
      </w:r>
      <w:r w:rsidRPr="001F40D0">
        <w:rPr>
          <w:rFonts w:ascii="Times New Roman" w:hAnsi="Times New Roman"/>
          <w:b/>
          <w:bCs/>
        </w:rPr>
        <w:t>Состав команды, реализующей проект (с описанием функций каждого члена команды). Привлечённые эксперты (если планируются)</w:t>
      </w:r>
    </w:p>
    <w:p w:rsidR="001F40D0" w:rsidRPr="001F40D0" w:rsidRDefault="001F40D0" w:rsidP="001F40D0">
      <w:pPr>
        <w:tabs>
          <w:tab w:val="left" w:pos="-720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1F40D0">
        <w:rPr>
          <w:rFonts w:ascii="Times New Roman" w:hAnsi="Times New Roman"/>
          <w:b/>
          <w:bCs/>
          <w:i/>
          <w:iCs/>
          <w:sz w:val="20"/>
          <w:szCs w:val="20"/>
        </w:rPr>
        <w:t>(</w:t>
      </w:r>
      <w:r w:rsidRPr="001F40D0">
        <w:rPr>
          <w:rFonts w:ascii="Times New Roman" w:hAnsi="Times New Roman"/>
          <w:bCs/>
          <w:i/>
          <w:iCs/>
          <w:sz w:val="20"/>
          <w:szCs w:val="20"/>
        </w:rPr>
        <w:t xml:space="preserve">Опишите кто будет осуществлять мероприятия проекта и как будут распределена ответственность) </w:t>
      </w:r>
    </w:p>
    <w:p w:rsidR="001F40D0" w:rsidRPr="001F40D0" w:rsidRDefault="001F40D0" w:rsidP="001F40D0">
      <w:pPr>
        <w:tabs>
          <w:tab w:val="left" w:pos="-720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1F40D0">
        <w:rPr>
          <w:rFonts w:ascii="Times New Roman" w:hAnsi="Times New Roman"/>
          <w:b/>
          <w:bCs/>
        </w:rPr>
        <w:t xml:space="preserve">          </w:t>
      </w:r>
    </w:p>
    <w:p w:rsidR="001F40D0" w:rsidRPr="001F40D0" w:rsidRDefault="001F40D0" w:rsidP="001F40D0">
      <w:pPr>
        <w:tabs>
          <w:tab w:val="left" w:pos="-720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1F40D0">
        <w:rPr>
          <w:rFonts w:ascii="Times New Roman" w:hAnsi="Times New Roman"/>
          <w:b/>
          <w:bCs/>
        </w:rPr>
        <w:t xml:space="preserve"> 4.2. Участники проекта на которых направлены мероприятия проекта (целевая аудитория). </w:t>
      </w:r>
    </w:p>
    <w:p w:rsidR="001F40D0" w:rsidRPr="001F40D0" w:rsidRDefault="001F40D0" w:rsidP="001F40D0">
      <w:pPr>
        <w:tabs>
          <w:tab w:val="left" w:pos="-720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1F40D0">
        <w:rPr>
          <w:rFonts w:ascii="Times New Roman" w:hAnsi="Times New Roman"/>
          <w:bCs/>
          <w:i/>
          <w:iCs/>
          <w:sz w:val="20"/>
          <w:szCs w:val="20"/>
        </w:rPr>
        <w:t xml:space="preserve">Опишите, пожалуйста, группы участников проекта, на кого рассчитан проект, их количество, способы их привлечения к участию в мероприятиях проекта. </w:t>
      </w:r>
    </w:p>
    <w:p w:rsidR="001F40D0" w:rsidRPr="001F40D0" w:rsidRDefault="001F40D0" w:rsidP="001F40D0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</w:rPr>
      </w:pPr>
      <w:r w:rsidRPr="001F40D0">
        <w:rPr>
          <w:rFonts w:ascii="Times New Roman" w:hAnsi="Times New Roman"/>
          <w:b/>
          <w:bCs/>
        </w:rPr>
        <w:t>5. ОСНОВНАЯ ДЕЯТЕЛЬНОСТЬ В ХОДЕ ПРОЕКТА</w:t>
      </w:r>
      <w:r w:rsidRPr="001F40D0">
        <w:rPr>
          <w:rFonts w:ascii="Times New Roman" w:hAnsi="Times New Roman"/>
        </w:rPr>
        <w:t xml:space="preserve"> (м</w:t>
      </w:r>
      <w:r w:rsidRPr="001F40D0">
        <w:rPr>
          <w:rFonts w:ascii="Times New Roman" w:hAnsi="Times New Roman"/>
          <w:b/>
          <w:bCs/>
        </w:rPr>
        <w:t>еханизм реализации):</w:t>
      </w:r>
      <w:r w:rsidRPr="001F40D0">
        <w:rPr>
          <w:rFonts w:ascii="Times New Roman" w:hAnsi="Times New Roman"/>
          <w:b/>
          <w:bCs/>
          <w:i/>
        </w:rPr>
        <w:t xml:space="preserve"> </w:t>
      </w:r>
    </w:p>
    <w:p w:rsidR="001F40D0" w:rsidRPr="001F40D0" w:rsidRDefault="001F40D0" w:rsidP="001F40D0">
      <w:pPr>
        <w:tabs>
          <w:tab w:val="left" w:pos="-720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1F40D0">
        <w:rPr>
          <w:rFonts w:ascii="Times New Roman" w:hAnsi="Times New Roman"/>
          <w:bCs/>
          <w:i/>
          <w:sz w:val="20"/>
          <w:szCs w:val="20"/>
        </w:rPr>
        <w:t xml:space="preserve">(Опишите как можно подробнее вашу деятельность в рамках проекта. Что именно будет сделано, какие мероприятия проведены, каким образом это будет сделано. Укажите это в форме текста (не таблицей), своими словами. Если при проведении мероприятий будут привлекаться партнеры, укажите их роль в проекте).  </w:t>
      </w:r>
    </w:p>
    <w:p w:rsidR="001F40D0" w:rsidRPr="001F40D0" w:rsidRDefault="001F40D0" w:rsidP="001F40D0">
      <w:pPr>
        <w:tabs>
          <w:tab w:val="left" w:pos="-720"/>
        </w:tabs>
        <w:spacing w:after="0" w:line="240" w:lineRule="auto"/>
        <w:ind w:left="284"/>
        <w:jc w:val="both"/>
        <w:rPr>
          <w:rFonts w:ascii="Times New Roman" w:hAnsi="Times New Roman"/>
          <w:b/>
          <w:bCs/>
          <w:i/>
        </w:rPr>
      </w:pPr>
    </w:p>
    <w:p w:rsidR="001F40D0" w:rsidRPr="001F40D0" w:rsidRDefault="001F40D0" w:rsidP="001F40D0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</w:rPr>
      </w:pPr>
      <w:r w:rsidRPr="001F40D0">
        <w:rPr>
          <w:rFonts w:ascii="Times New Roman" w:hAnsi="Times New Roman"/>
          <w:b/>
          <w:bCs/>
        </w:rPr>
        <w:t xml:space="preserve">6. ОЖИДАЕМЫЕ РЕЗУЛЬТАТЫ ПРОЕКТА: </w:t>
      </w:r>
    </w:p>
    <w:p w:rsidR="001F40D0" w:rsidRPr="001F40D0" w:rsidRDefault="001F40D0" w:rsidP="001F40D0">
      <w:pPr>
        <w:tabs>
          <w:tab w:val="left" w:pos="-720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1F40D0">
        <w:rPr>
          <w:rFonts w:ascii="Times New Roman" w:hAnsi="Times New Roman"/>
          <w:bCs/>
          <w:i/>
          <w:sz w:val="20"/>
          <w:szCs w:val="20"/>
        </w:rPr>
        <w:t>(Укажите какие результаты будут достигнуты благодаря реализации проекта; предполагаемое количество жителей территории, вовлеченных в проект и варианты их вовлечения, участия;</w:t>
      </w:r>
      <w:r w:rsidRPr="001F40D0">
        <w:rPr>
          <w:rFonts w:ascii="Times New Roman" w:hAnsi="Times New Roman"/>
          <w:bCs/>
          <w:sz w:val="20"/>
          <w:szCs w:val="20"/>
        </w:rPr>
        <w:t xml:space="preserve"> </w:t>
      </w:r>
      <w:r w:rsidRPr="001F40D0">
        <w:rPr>
          <w:rFonts w:ascii="Times New Roman" w:hAnsi="Times New Roman"/>
          <w:bCs/>
          <w:i/>
          <w:sz w:val="20"/>
          <w:szCs w:val="20"/>
        </w:rPr>
        <w:t>как изменится ситуация в результате реализации проекта, какое влияние окажет проект на целевую группу и т. д.).</w:t>
      </w:r>
    </w:p>
    <w:p w:rsidR="001F40D0" w:rsidRPr="001F40D0" w:rsidRDefault="001F40D0" w:rsidP="001F40D0">
      <w:pPr>
        <w:tabs>
          <w:tab w:val="left" w:pos="-720"/>
        </w:tabs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:rsidR="001F40D0" w:rsidRPr="001F40D0" w:rsidRDefault="001F40D0" w:rsidP="001F40D0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</w:rPr>
      </w:pPr>
      <w:r w:rsidRPr="001F40D0">
        <w:rPr>
          <w:rFonts w:ascii="Times New Roman" w:hAnsi="Times New Roman"/>
          <w:b/>
          <w:bCs/>
        </w:rPr>
        <w:t xml:space="preserve">7. ГРАФИК МЕРОПРИЯТИЙ ПРОЕКТА (план работы): </w:t>
      </w:r>
    </w:p>
    <w:p w:rsidR="001F40D0" w:rsidRPr="001F40D0" w:rsidRDefault="001F40D0" w:rsidP="001F40D0">
      <w:pPr>
        <w:tabs>
          <w:tab w:val="left" w:pos="-720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1F40D0">
        <w:rPr>
          <w:rFonts w:ascii="Times New Roman" w:hAnsi="Times New Roman"/>
          <w:bCs/>
          <w:i/>
          <w:sz w:val="20"/>
          <w:szCs w:val="20"/>
        </w:rPr>
        <w:t xml:space="preserve">(укажите в таблице все мероприятия проекта, описанные в п. 5 и опишите результаты каждого мероприятия) </w:t>
      </w:r>
    </w:p>
    <w:p w:rsidR="001F40D0" w:rsidRPr="001F40D0" w:rsidRDefault="001F40D0" w:rsidP="001F40D0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b/>
          <w:bCs/>
          <w:i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2268"/>
        <w:gridCol w:w="3260"/>
      </w:tblGrid>
      <w:tr w:rsidR="001F40D0" w:rsidRPr="001F40D0" w:rsidTr="001F40D0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0D0" w:rsidRPr="001F40D0" w:rsidRDefault="001F40D0" w:rsidP="001F40D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0D0" w:rsidRPr="001F40D0" w:rsidRDefault="001F40D0" w:rsidP="001F40D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b/>
                <w:bCs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0D0" w:rsidRPr="001F40D0" w:rsidRDefault="001F40D0" w:rsidP="001F40D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b/>
                <w:bCs/>
              </w:rPr>
              <w:t>Дата (период) 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0D0" w:rsidRPr="001F40D0" w:rsidRDefault="001F40D0" w:rsidP="001F40D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b/>
                <w:bCs/>
              </w:rPr>
              <w:t>Результат</w:t>
            </w:r>
          </w:p>
        </w:tc>
      </w:tr>
      <w:tr w:rsidR="001F40D0" w:rsidRPr="001F40D0" w:rsidTr="001F40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1F40D0" w:rsidRPr="001F40D0" w:rsidTr="001F40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b/>
                <w:bCs/>
              </w:rPr>
              <w:t xml:space="preserve">2.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1F40D0" w:rsidRPr="001F40D0" w:rsidTr="001F40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1F40D0" w:rsidRPr="001F40D0" w:rsidTr="001F40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1F40D0" w:rsidRPr="001F40D0" w:rsidTr="001F40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1F40D0" w:rsidRPr="001F40D0" w:rsidTr="001F40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1F40D0" w:rsidRPr="001F40D0" w:rsidTr="001F40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1F40D0" w:rsidRPr="001F40D0" w:rsidRDefault="001F40D0" w:rsidP="001F40D0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F40D0" w:rsidRPr="001F40D0" w:rsidRDefault="001F40D0" w:rsidP="001F40D0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</w:rPr>
      </w:pPr>
      <w:r w:rsidRPr="001F40D0">
        <w:rPr>
          <w:rFonts w:ascii="Times New Roman" w:hAnsi="Times New Roman"/>
          <w:b/>
          <w:bCs/>
        </w:rPr>
        <w:t>8. БЮДЖЕТ ПРОЕКТА:</w:t>
      </w:r>
    </w:p>
    <w:p w:rsidR="001F40D0" w:rsidRPr="001F40D0" w:rsidRDefault="001F40D0" w:rsidP="001F40D0">
      <w:pPr>
        <w:tabs>
          <w:tab w:val="left" w:pos="-720"/>
        </w:tabs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:rsidR="001F40D0" w:rsidRPr="001F40D0" w:rsidRDefault="001F40D0" w:rsidP="001F40D0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284"/>
        <w:jc w:val="both"/>
        <w:rPr>
          <w:rFonts w:ascii="Times New Roman" w:hAnsi="Times New Roman"/>
        </w:rPr>
      </w:pPr>
      <w:r w:rsidRPr="001F40D0">
        <w:rPr>
          <w:rFonts w:ascii="Times New Roman" w:eastAsia="Arial Unicode MS" w:hAnsi="Times New Roman"/>
          <w:i/>
          <w:sz w:val="20"/>
          <w:szCs w:val="20"/>
        </w:rPr>
        <w:t>Подробный постатейный бюджет, отражающий все предполагаемые затраты по проекту.</w:t>
      </w:r>
    </w:p>
    <w:p w:rsidR="001F40D0" w:rsidRPr="001F40D0" w:rsidRDefault="001F40D0" w:rsidP="001F40D0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</w:rPr>
      </w:pPr>
      <w:r w:rsidRPr="001F40D0">
        <w:rPr>
          <w:rFonts w:ascii="Times New Roman" w:eastAsia="Arial Unicode MS" w:hAnsi="Times New Roman"/>
          <w:b/>
          <w:i/>
          <w:sz w:val="20"/>
          <w:szCs w:val="20"/>
          <w:u w:val="single"/>
        </w:rPr>
        <w:t>ВНИМАНИЕ!</w:t>
      </w:r>
      <w:r w:rsidRPr="001F40D0">
        <w:rPr>
          <w:rFonts w:ascii="Times New Roman" w:eastAsia="Arial Unicode MS" w:hAnsi="Times New Roman"/>
          <w:i/>
          <w:sz w:val="20"/>
          <w:szCs w:val="20"/>
        </w:rPr>
        <w:t xml:space="preserve"> В рамках конкурса не поддерживаются такие статьи расходов как «Непредвиденные расходы», «Представительские расходы», «Приобретение мобильных телефонов </w:t>
      </w:r>
      <w:r w:rsidRPr="001F40D0">
        <w:rPr>
          <w:rFonts w:ascii="Times New Roman" w:eastAsia="Arial Unicode MS" w:hAnsi="Times New Roman"/>
          <w:i/>
          <w:sz w:val="20"/>
          <w:szCs w:val="20"/>
        </w:rPr>
        <w:lastRenderedPageBreak/>
        <w:t>и оплата мобильной связи», «Оборудования»</w:t>
      </w:r>
      <w:r w:rsidRPr="001F40D0">
        <w:rPr>
          <w:rFonts w:ascii="Times New Roman" w:hAnsi="Times New Roman"/>
        </w:rPr>
        <w:t xml:space="preserve"> </w:t>
      </w:r>
      <w:r w:rsidRPr="001F40D0">
        <w:rPr>
          <w:rFonts w:ascii="Times New Roman" w:hAnsi="Times New Roman"/>
          <w:i/>
        </w:rPr>
        <w:t>(</w:t>
      </w:r>
      <w:r w:rsidRPr="001F40D0">
        <w:rPr>
          <w:rFonts w:ascii="Times New Roman" w:eastAsia="Arial Unicode MS" w:hAnsi="Times New Roman"/>
          <w:i/>
          <w:sz w:val="20"/>
          <w:szCs w:val="20"/>
        </w:rPr>
        <w:t>основных средств) для инициативных групп, «Приобретения алкоголя», «Оплату труда», «Организацию митингов и пикетов, организацию мероприятий и акций, порождающих общественные конфликты».</w:t>
      </w:r>
    </w:p>
    <w:p w:rsidR="001F40D0" w:rsidRPr="001F40D0" w:rsidRDefault="001F40D0" w:rsidP="001F40D0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284"/>
        <w:rPr>
          <w:rFonts w:ascii="Times New Roman" w:hAnsi="Times New Roman"/>
        </w:rPr>
      </w:pPr>
      <w:r w:rsidRPr="001F40D0">
        <w:rPr>
          <w:rFonts w:ascii="Times New Roman" w:eastAsia="Arial Unicode MS" w:hAnsi="Times New Roman"/>
          <w:i/>
          <w:sz w:val="20"/>
          <w:szCs w:val="20"/>
        </w:rPr>
        <w:t xml:space="preserve">Величина запрашиваемого финансирования не должна превышать суммы, определенной условиями конкурса – 20 000 руб. и не менее 10 000 руб.  При этом, общая сумма, необходимая для выполнения проекта, может быть больше запрашиваемой суммы. В этом случае, Вы должны указать источники дополнительного финансирования. </w:t>
      </w:r>
    </w:p>
    <w:p w:rsidR="001F40D0" w:rsidRPr="001F40D0" w:rsidRDefault="001F40D0" w:rsidP="001F40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284"/>
        <w:jc w:val="both"/>
        <w:rPr>
          <w:rFonts w:ascii="Times New Roman" w:hAnsi="Times New Roman"/>
        </w:rPr>
      </w:pPr>
      <w:r w:rsidRPr="001F40D0">
        <w:rPr>
          <w:rFonts w:ascii="Times New Roman" w:eastAsia="Arial Unicode MS" w:hAnsi="Times New Roman"/>
          <w:i/>
          <w:sz w:val="20"/>
          <w:szCs w:val="20"/>
        </w:rPr>
        <w:t>Просим вас предоставить как можно более точные и обоснованные цифры по расходам по вашему проекту. Все суммы должны быть указаны в рублях. Помимо этих данных необходимо представить комментарии по расходам по каждой статье. В комментариях необходимо описать виды расходов и обосновать их размер. Комментарии нужны для того, чтобы максимально предупредить возникновение вопросов, которые могут появиться у экспертов в процессе оценки вашей заявки.</w:t>
      </w:r>
    </w:p>
    <w:p w:rsidR="001F40D0" w:rsidRPr="001F40D0" w:rsidRDefault="001F40D0" w:rsidP="001F40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284"/>
        <w:jc w:val="both"/>
        <w:rPr>
          <w:rFonts w:ascii="Times New Roman" w:eastAsia="Arial Unicode MS" w:hAnsi="Times New Roman"/>
          <w:i/>
          <w:sz w:val="20"/>
          <w:szCs w:val="20"/>
        </w:rPr>
      </w:pPr>
    </w:p>
    <w:tbl>
      <w:tblPr>
        <w:tblW w:w="99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798"/>
        <w:gridCol w:w="1045"/>
        <w:gridCol w:w="1382"/>
        <w:gridCol w:w="1984"/>
        <w:gridCol w:w="1863"/>
      </w:tblGrid>
      <w:tr w:rsidR="001F40D0" w:rsidRPr="001F40D0" w:rsidTr="001F40D0">
        <w:trPr>
          <w:trHeight w:val="8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0D0" w:rsidRPr="001F40D0" w:rsidRDefault="001F40D0" w:rsidP="001F40D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0D0" w:rsidRPr="001F40D0" w:rsidRDefault="001F40D0" w:rsidP="001F40D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b/>
                <w:bCs/>
              </w:rPr>
              <w:t>Вид расхода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0D0" w:rsidRPr="001F40D0" w:rsidRDefault="001F40D0" w:rsidP="001F40D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b/>
                <w:bCs/>
              </w:rPr>
              <w:t>Кол-во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0D0" w:rsidRPr="001F40D0" w:rsidRDefault="001F40D0" w:rsidP="001F40D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b/>
                <w:bCs/>
              </w:rPr>
              <w:t>Цена за единицу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0D0" w:rsidRPr="001F40D0" w:rsidRDefault="001F40D0" w:rsidP="001F40D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b/>
                <w:bCs/>
              </w:rPr>
              <w:t>Общая сумма</w:t>
            </w:r>
            <w:r w:rsidRPr="001F40D0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0D0" w:rsidRPr="001F40D0" w:rsidRDefault="001F40D0" w:rsidP="001F40D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b/>
                <w:bCs/>
              </w:rPr>
              <w:t>Собственный вклад/</w:t>
            </w:r>
            <w:proofErr w:type="spellStart"/>
            <w:r w:rsidRPr="001F40D0">
              <w:rPr>
                <w:rFonts w:ascii="Times New Roman" w:hAnsi="Times New Roman"/>
                <w:b/>
                <w:bCs/>
              </w:rPr>
              <w:t>софинансирование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0D0" w:rsidRPr="001F40D0" w:rsidRDefault="001F40D0" w:rsidP="001F40D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b/>
                <w:bCs/>
              </w:rPr>
              <w:t>Запрашиваемое финансирование</w:t>
            </w:r>
          </w:p>
        </w:tc>
      </w:tr>
      <w:tr w:rsidR="001F40D0" w:rsidRPr="001F40D0" w:rsidTr="001F40D0">
        <w:trPr>
          <w:trHeight w:val="26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1F40D0" w:rsidRPr="001F40D0" w:rsidTr="001F40D0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1F40D0" w:rsidRPr="001F40D0" w:rsidTr="001F40D0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1F40D0" w:rsidRPr="001F40D0" w:rsidTr="001F40D0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1F40D0" w:rsidRPr="001F40D0" w:rsidTr="001F40D0">
        <w:trPr>
          <w:trHeight w:val="27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1F40D0" w:rsidRPr="001F40D0" w:rsidTr="001F40D0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1F40D0" w:rsidRPr="001F40D0" w:rsidTr="001F40D0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1F40D0" w:rsidRPr="001F40D0" w:rsidTr="001F40D0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1F40D0" w:rsidRPr="001F40D0" w:rsidTr="001F40D0">
        <w:trPr>
          <w:trHeight w:val="37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b/>
                <w:bCs/>
              </w:rPr>
              <w:t>ИТОГО ПО ПРОЕКТУ: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1F40D0" w:rsidRPr="001F40D0" w:rsidRDefault="001F40D0" w:rsidP="001F40D0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F40D0" w:rsidRPr="001F40D0" w:rsidRDefault="001F40D0" w:rsidP="001F40D0">
      <w:pPr>
        <w:tabs>
          <w:tab w:val="left" w:pos="-72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1F40D0">
        <w:rPr>
          <w:rFonts w:ascii="Times New Roman" w:hAnsi="Times New Roman"/>
          <w:b/>
          <w:bCs/>
        </w:rPr>
        <w:t>8.1. Комментарии к бюджету проекта</w:t>
      </w:r>
      <w:r w:rsidRPr="001F40D0">
        <w:rPr>
          <w:rFonts w:ascii="Times New Roman" w:hAnsi="Times New Roman"/>
          <w:b/>
          <w:bCs/>
          <w:i/>
          <w:iCs/>
        </w:rPr>
        <w:t xml:space="preserve"> </w:t>
      </w:r>
    </w:p>
    <w:p w:rsidR="001F40D0" w:rsidRPr="001F40D0" w:rsidRDefault="001F40D0" w:rsidP="001F40D0">
      <w:pPr>
        <w:tabs>
          <w:tab w:val="left" w:pos="-720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1F40D0">
        <w:rPr>
          <w:rFonts w:ascii="Times New Roman" w:hAnsi="Times New Roman"/>
          <w:bCs/>
          <w:i/>
          <w:iCs/>
          <w:sz w:val="20"/>
          <w:szCs w:val="20"/>
        </w:rPr>
        <w:t xml:space="preserve">(В этом разделе вы должны как можно более подробно прокомментировать каждый вид расхода вашего бюджета, объяснив, чем вызвана необходимость указанных расходов, почему приобретается то или иное количество товара и т.д. Если запрашиваемая сумма отличается от общей стоимости проекта, поясните, из каких источников будет получена оставшаяся сумма, необходимая для реализации проекта. </w:t>
      </w:r>
    </w:p>
    <w:p w:rsidR="001F40D0" w:rsidRPr="001F40D0" w:rsidRDefault="001F40D0" w:rsidP="001F40D0">
      <w:pPr>
        <w:tabs>
          <w:tab w:val="left" w:pos="-720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1F40D0">
        <w:rPr>
          <w:rFonts w:ascii="Times New Roman" w:hAnsi="Times New Roman"/>
          <w:bCs/>
          <w:i/>
          <w:iCs/>
          <w:sz w:val="20"/>
          <w:szCs w:val="20"/>
        </w:rPr>
        <w:t>Если в проекте предусмотрен собственный вклад заявителя, прокомментируйте, из каких источников он складывается (наличие собственного оборудования или иных ресурсов, добровольный труд участников и т.д.)</w:t>
      </w:r>
    </w:p>
    <w:p w:rsidR="001F40D0" w:rsidRPr="001F40D0" w:rsidRDefault="001F40D0" w:rsidP="001F40D0">
      <w:pPr>
        <w:tabs>
          <w:tab w:val="left" w:pos="-720"/>
        </w:tabs>
        <w:spacing w:after="0" w:line="240" w:lineRule="auto"/>
        <w:ind w:left="426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"/>
        <w:gridCol w:w="2814"/>
        <w:gridCol w:w="6520"/>
      </w:tblGrid>
      <w:tr w:rsidR="001F40D0" w:rsidRPr="001F40D0" w:rsidTr="001F40D0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b/>
                <w:bCs/>
              </w:rPr>
              <w:t>Вид расхода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b/>
                <w:bCs/>
              </w:rPr>
              <w:t>Обоснование расхода</w:t>
            </w:r>
          </w:p>
        </w:tc>
      </w:tr>
      <w:tr w:rsidR="001F40D0" w:rsidRPr="001F40D0" w:rsidTr="001F40D0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1F40D0" w:rsidRPr="001F40D0" w:rsidTr="001F40D0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1F40D0" w:rsidRPr="001F40D0" w:rsidTr="001F40D0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1F40D0" w:rsidRPr="001F40D0" w:rsidTr="001F40D0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1F40D0" w:rsidRPr="001F40D0" w:rsidTr="001F40D0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1F40D0" w:rsidRPr="001F40D0" w:rsidRDefault="001F40D0" w:rsidP="001F40D0">
      <w:pPr>
        <w:tabs>
          <w:tab w:val="left" w:pos="-720"/>
        </w:tabs>
        <w:spacing w:after="0" w:line="240" w:lineRule="auto"/>
        <w:ind w:left="-142"/>
        <w:jc w:val="both"/>
        <w:rPr>
          <w:rFonts w:ascii="Times New Roman" w:hAnsi="Times New Roman"/>
        </w:rPr>
      </w:pPr>
      <w:r w:rsidRPr="001F40D0">
        <w:rPr>
          <w:rFonts w:ascii="Times New Roman" w:hAnsi="Times New Roman"/>
          <w:b/>
          <w:bCs/>
        </w:rPr>
        <w:t xml:space="preserve">    </w:t>
      </w:r>
    </w:p>
    <w:p w:rsidR="001F40D0" w:rsidRPr="001F40D0" w:rsidRDefault="001F40D0" w:rsidP="001F40D0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</w:rPr>
      </w:pPr>
      <w:r w:rsidRPr="001F40D0">
        <w:rPr>
          <w:rFonts w:ascii="Times New Roman" w:hAnsi="Times New Roman"/>
          <w:b/>
          <w:bCs/>
        </w:rPr>
        <w:t>9.   ПРИЛОЖЕНИЯ К ПРОЕКТНОЙ ЗАЯВКЕ</w:t>
      </w:r>
    </w:p>
    <w:p w:rsidR="001F40D0" w:rsidRPr="001F40D0" w:rsidRDefault="001F40D0" w:rsidP="001F40D0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F40D0" w:rsidRPr="001F40D0" w:rsidRDefault="001F40D0" w:rsidP="001F40D0">
      <w:pPr>
        <w:numPr>
          <w:ilvl w:val="0"/>
          <w:numId w:val="7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1F40D0">
        <w:rPr>
          <w:rFonts w:ascii="Times New Roman" w:hAnsi="Times New Roman"/>
          <w:b/>
          <w:bCs/>
          <w:u w:val="single"/>
        </w:rPr>
        <w:t>Для инициативных групп к заявке необходимо приложить следующие документы:</w:t>
      </w:r>
    </w:p>
    <w:p w:rsidR="001F40D0" w:rsidRPr="001F40D0" w:rsidRDefault="001F40D0" w:rsidP="001F40D0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ind w:left="425" w:hanging="357"/>
        <w:jc w:val="both"/>
        <w:rPr>
          <w:rFonts w:ascii="Times New Roman" w:hAnsi="Times New Roman"/>
        </w:rPr>
      </w:pPr>
      <w:r w:rsidRPr="001F40D0">
        <w:rPr>
          <w:rFonts w:ascii="Times New Roman" w:hAnsi="Times New Roman"/>
          <w:bCs/>
        </w:rPr>
        <w:t>Копия документа, удостоверяющего личность руководителя инициативной группы (</w:t>
      </w:r>
      <w:r w:rsidRPr="001F40D0">
        <w:rPr>
          <w:rFonts w:ascii="Times New Roman" w:hAnsi="Times New Roman"/>
          <w:bCs/>
          <w:i/>
        </w:rPr>
        <w:t>паспорт, страницы с фотографией и пропиской</w:t>
      </w:r>
      <w:r w:rsidRPr="001F40D0">
        <w:rPr>
          <w:rFonts w:ascii="Times New Roman" w:hAnsi="Times New Roman"/>
          <w:bCs/>
        </w:rPr>
        <w:t>);</w:t>
      </w:r>
    </w:p>
    <w:p w:rsidR="001F40D0" w:rsidRPr="001F40D0" w:rsidRDefault="001F40D0" w:rsidP="001F40D0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ind w:left="425" w:hanging="357"/>
        <w:jc w:val="both"/>
        <w:rPr>
          <w:rFonts w:ascii="Times New Roman" w:hAnsi="Times New Roman"/>
        </w:rPr>
      </w:pPr>
      <w:r w:rsidRPr="001F40D0">
        <w:rPr>
          <w:rFonts w:ascii="Times New Roman" w:hAnsi="Times New Roman"/>
          <w:bCs/>
        </w:rPr>
        <w:t>Заявление о согласии на обработку персональных данных (см. Приложение 2 к Форме заявки);</w:t>
      </w:r>
    </w:p>
    <w:p w:rsidR="001F40D0" w:rsidRPr="001F40D0" w:rsidRDefault="001F40D0" w:rsidP="001F40D0">
      <w:pPr>
        <w:numPr>
          <w:ilvl w:val="0"/>
          <w:numId w:val="1"/>
        </w:numPr>
        <w:tabs>
          <w:tab w:val="left" w:pos="-720"/>
          <w:tab w:val="left" w:pos="360"/>
        </w:tabs>
        <w:suppressAutoHyphens/>
        <w:spacing w:after="0" w:line="240" w:lineRule="auto"/>
        <w:ind w:left="425" w:hanging="357"/>
        <w:jc w:val="both"/>
        <w:rPr>
          <w:rFonts w:ascii="Times New Roman" w:hAnsi="Times New Roman"/>
        </w:rPr>
      </w:pPr>
      <w:r w:rsidRPr="001F40D0">
        <w:rPr>
          <w:rFonts w:ascii="Times New Roman" w:hAnsi="Times New Roman"/>
          <w:bCs/>
        </w:rPr>
        <w:t>Протокол о создании инициативной группы и принятии решения об участии в конкурсе (</w:t>
      </w:r>
      <w:r w:rsidRPr="001F40D0">
        <w:rPr>
          <w:rFonts w:ascii="Times New Roman" w:hAnsi="Times New Roman"/>
          <w:bCs/>
          <w:i/>
        </w:rPr>
        <w:t>документ составляется в свободной форме и подписывается всеми участниками инициативной группы</w:t>
      </w:r>
      <w:r w:rsidRPr="001F40D0">
        <w:rPr>
          <w:rFonts w:ascii="Times New Roman" w:hAnsi="Times New Roman"/>
          <w:bCs/>
        </w:rPr>
        <w:t>). В протоколе указывается Ф.И.О. руководителя инициативной группы, который ставит свою подпись в заявке на конкурс; см. Приложение 3 к Форме заявки.</w:t>
      </w:r>
    </w:p>
    <w:p w:rsidR="001F40D0" w:rsidRPr="001F40D0" w:rsidRDefault="001F40D0" w:rsidP="001F40D0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ind w:left="425" w:hanging="357"/>
        <w:jc w:val="both"/>
        <w:rPr>
          <w:rFonts w:ascii="Times New Roman" w:hAnsi="Times New Roman"/>
        </w:rPr>
      </w:pPr>
      <w:r w:rsidRPr="001F40D0">
        <w:rPr>
          <w:rFonts w:ascii="Times New Roman" w:hAnsi="Times New Roman"/>
          <w:bCs/>
        </w:rPr>
        <w:t>Соглашение о партнерстве (</w:t>
      </w:r>
      <w:r w:rsidRPr="001F40D0">
        <w:rPr>
          <w:rFonts w:ascii="Times New Roman" w:hAnsi="Times New Roman"/>
          <w:bCs/>
          <w:i/>
        </w:rPr>
        <w:t>в случае если проект реализуется в партнерстве</w:t>
      </w:r>
      <w:r w:rsidRPr="001F40D0">
        <w:rPr>
          <w:rFonts w:ascii="Times New Roman" w:hAnsi="Times New Roman"/>
          <w:bCs/>
        </w:rPr>
        <w:t>).</w:t>
      </w:r>
    </w:p>
    <w:p w:rsidR="001F40D0" w:rsidRPr="001F40D0" w:rsidRDefault="001F40D0" w:rsidP="001F40D0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</w:rPr>
      </w:pPr>
      <w:r w:rsidRPr="001F40D0">
        <w:rPr>
          <w:rFonts w:ascii="Times New Roman" w:hAnsi="Times New Roman"/>
          <w:b/>
          <w:bCs/>
          <w:i/>
        </w:rPr>
        <w:t>! Все указанные документы предоставляются в электронном виде. Расходы, связанные с подготовкой и представлением заявок, несут участники Конкурса (заявители). Документы, представленные на Конкурс, не рецензируются и не возвращаются.</w:t>
      </w:r>
    </w:p>
    <w:p w:rsidR="001F40D0" w:rsidRPr="001F40D0" w:rsidRDefault="001F40D0" w:rsidP="001F40D0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</w:rPr>
      </w:pPr>
    </w:p>
    <w:p w:rsidR="001F40D0" w:rsidRPr="001F40D0" w:rsidRDefault="001F40D0" w:rsidP="001F40D0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</w:rPr>
      </w:pPr>
      <w:r w:rsidRPr="001F40D0">
        <w:rPr>
          <w:rFonts w:ascii="Times New Roman" w:hAnsi="Times New Roman"/>
          <w:b/>
          <w:bCs/>
        </w:rPr>
        <w:t>Настоящим я подтверждаю достоверность предоставленной мною информации и готовность нести ответственность за реализацию проекта, представленного на конкурс.</w:t>
      </w:r>
    </w:p>
    <w:p w:rsidR="001F40D0" w:rsidRPr="001F40D0" w:rsidRDefault="001F40D0" w:rsidP="001F40D0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5528"/>
      </w:tblGrid>
      <w:tr w:rsidR="001F40D0" w:rsidRPr="001F40D0" w:rsidTr="001F40D0">
        <w:tc>
          <w:tcPr>
            <w:tcW w:w="3936" w:type="dxa"/>
            <w:gridSpan w:val="2"/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bCs/>
              </w:rPr>
              <w:t xml:space="preserve">Подпись руководителя </w:t>
            </w:r>
          </w:p>
          <w:p w:rsidR="001F40D0" w:rsidRPr="001F40D0" w:rsidRDefault="001F40D0" w:rsidP="001F40D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bCs/>
              </w:rPr>
              <w:t>инициативной группы: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bCs/>
              </w:rPr>
              <w:t xml:space="preserve">                                              (                                           )</w:t>
            </w:r>
          </w:p>
        </w:tc>
      </w:tr>
      <w:tr w:rsidR="001F40D0" w:rsidRPr="001F40D0" w:rsidTr="001F40D0">
        <w:tc>
          <w:tcPr>
            <w:tcW w:w="817" w:type="dxa"/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F40D0" w:rsidRPr="001F40D0" w:rsidRDefault="001F40D0" w:rsidP="001F40D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b/>
                <w:bCs/>
              </w:rPr>
              <w:t>Дата: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F40D0" w:rsidRPr="001F40D0" w:rsidRDefault="001F40D0" w:rsidP="001F40D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1F40D0" w:rsidRPr="001F40D0" w:rsidRDefault="001F40D0" w:rsidP="001F40D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0D0">
              <w:rPr>
                <w:rFonts w:ascii="Times New Roman" w:hAnsi="Times New Roman"/>
                <w:b/>
                <w:bCs/>
              </w:rPr>
              <w:t xml:space="preserve">                                </w:t>
            </w:r>
            <w:r w:rsidRPr="001F40D0">
              <w:rPr>
                <w:rFonts w:ascii="Times New Roman" w:hAnsi="Times New Roman"/>
                <w:bCs/>
                <w:i/>
              </w:rPr>
              <w:t>ФИО</w:t>
            </w:r>
          </w:p>
          <w:p w:rsidR="001F40D0" w:rsidRPr="001F40D0" w:rsidRDefault="001F40D0" w:rsidP="001F40D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1F40D0" w:rsidRPr="001F40D0" w:rsidRDefault="001F40D0" w:rsidP="001F40D0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</w:rPr>
      </w:pPr>
    </w:p>
    <w:p w:rsidR="001F40D0" w:rsidRPr="001F40D0" w:rsidRDefault="001F40D0" w:rsidP="001F40D0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</w:rPr>
      </w:pP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</w:rPr>
      </w:pPr>
      <w:r w:rsidRPr="001F40D0">
        <w:rPr>
          <w:rFonts w:ascii="Times New Roman" w:hAnsi="Times New Roman"/>
        </w:rPr>
        <w:br w:type="page"/>
      </w:r>
    </w:p>
    <w:p w:rsidR="001F40D0" w:rsidRPr="001F40D0" w:rsidRDefault="001F40D0" w:rsidP="001F40D0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 w:rsidRPr="001F40D0">
        <w:rPr>
          <w:rFonts w:ascii="Times New Roman" w:hAnsi="Times New Roman"/>
          <w:i/>
        </w:rPr>
        <w:lastRenderedPageBreak/>
        <w:t>Образец (форма)</w:t>
      </w:r>
    </w:p>
    <w:p w:rsidR="001F40D0" w:rsidRPr="001F40D0" w:rsidRDefault="001F40D0" w:rsidP="001F40D0">
      <w:pPr>
        <w:spacing w:after="0" w:line="240" w:lineRule="auto"/>
        <w:jc w:val="center"/>
        <w:rPr>
          <w:rFonts w:ascii="Times New Roman" w:hAnsi="Times New Roman"/>
        </w:rPr>
      </w:pPr>
      <w:r w:rsidRPr="001F40D0">
        <w:rPr>
          <w:rFonts w:ascii="Times New Roman" w:hAnsi="Times New Roman"/>
          <w:iCs/>
        </w:rPr>
        <w:t>ПРОТОКОЛ</w:t>
      </w: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  <w:iCs/>
        </w:rPr>
      </w:pP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</w:rPr>
      </w:pPr>
      <w:r w:rsidRPr="001F40D0">
        <w:rPr>
          <w:rFonts w:ascii="Times New Roman" w:hAnsi="Times New Roman"/>
          <w:iCs/>
        </w:rPr>
        <w:t xml:space="preserve">   </w:t>
      </w: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</w:rPr>
      </w:pPr>
      <w:r w:rsidRPr="001F40D0">
        <w:rPr>
          <w:rFonts w:ascii="Times New Roman" w:hAnsi="Times New Roman"/>
          <w:iCs/>
        </w:rPr>
        <w:t xml:space="preserve"> "__"________ 20__ г.</w:t>
      </w: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</w:rPr>
      </w:pPr>
      <w:r w:rsidRPr="001F40D0">
        <w:rPr>
          <w:rFonts w:ascii="Times New Roman" w:hAnsi="Times New Roman"/>
          <w:iCs/>
        </w:rPr>
        <w:t xml:space="preserve">    </w:t>
      </w: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</w:rPr>
      </w:pPr>
      <w:r w:rsidRPr="001F40D0">
        <w:rPr>
          <w:rFonts w:ascii="Times New Roman" w:hAnsi="Times New Roman"/>
          <w:iCs/>
        </w:rPr>
        <w:t>№ ______________</w:t>
      </w: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</w:rPr>
      </w:pPr>
      <w:r w:rsidRPr="001F40D0">
        <w:rPr>
          <w:rFonts w:ascii="Times New Roman" w:hAnsi="Times New Roman"/>
          <w:iCs/>
        </w:rPr>
        <w:t xml:space="preserve">   </w:t>
      </w: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</w:rPr>
      </w:pPr>
      <w:r w:rsidRPr="001F40D0">
        <w:rPr>
          <w:rFonts w:ascii="Times New Roman" w:hAnsi="Times New Roman"/>
          <w:iCs/>
        </w:rPr>
        <w:t xml:space="preserve"> г.  ______________</w:t>
      </w: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  <w:i/>
          <w:iCs/>
        </w:rPr>
      </w:pP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</w:rPr>
      </w:pPr>
      <w:r w:rsidRPr="001F40D0">
        <w:rPr>
          <w:rFonts w:ascii="Times New Roman" w:hAnsi="Times New Roman"/>
          <w:iCs/>
        </w:rPr>
        <w:t>______________________________________________________</w:t>
      </w: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</w:rPr>
      </w:pPr>
      <w:r w:rsidRPr="001F40D0">
        <w:rPr>
          <w:rFonts w:ascii="Times New Roman" w:hAnsi="Times New Roman"/>
          <w:i/>
          <w:iCs/>
        </w:rPr>
        <w:t>(заголовок, тема собрания)</w:t>
      </w: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</w:rPr>
      </w:pPr>
      <w:r w:rsidRPr="001F40D0">
        <w:rPr>
          <w:rFonts w:ascii="Times New Roman" w:hAnsi="Times New Roman"/>
          <w:iCs/>
        </w:rPr>
        <w:t xml:space="preserve">   </w:t>
      </w: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</w:rPr>
      </w:pPr>
      <w:r w:rsidRPr="001F40D0">
        <w:rPr>
          <w:rFonts w:ascii="Times New Roman" w:hAnsi="Times New Roman"/>
          <w:iCs/>
        </w:rPr>
        <w:t>Председатель - ______________________________________________________</w:t>
      </w:r>
    </w:p>
    <w:p w:rsidR="001F40D0" w:rsidRPr="001F40D0" w:rsidRDefault="001F40D0" w:rsidP="001F40D0">
      <w:pPr>
        <w:tabs>
          <w:tab w:val="left" w:pos="3450"/>
        </w:tabs>
        <w:spacing w:after="0" w:line="240" w:lineRule="auto"/>
        <w:rPr>
          <w:rFonts w:ascii="Times New Roman" w:hAnsi="Times New Roman"/>
        </w:rPr>
      </w:pPr>
      <w:r w:rsidRPr="001F40D0">
        <w:rPr>
          <w:rFonts w:ascii="Times New Roman" w:hAnsi="Times New Roman"/>
          <w:iCs/>
        </w:rPr>
        <w:tab/>
      </w:r>
      <w:r w:rsidRPr="001F40D0">
        <w:rPr>
          <w:rFonts w:ascii="Times New Roman" w:hAnsi="Times New Roman"/>
          <w:i/>
          <w:iCs/>
        </w:rPr>
        <w:t>(фамилия, инициалы)</w:t>
      </w: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</w:rPr>
      </w:pPr>
      <w:r w:rsidRPr="001F40D0">
        <w:rPr>
          <w:rFonts w:ascii="Times New Roman" w:hAnsi="Times New Roman"/>
          <w:iCs/>
        </w:rPr>
        <w:t>Секретарь    - ______________________________________________________</w:t>
      </w:r>
    </w:p>
    <w:p w:rsidR="001F40D0" w:rsidRPr="001F40D0" w:rsidRDefault="001F40D0" w:rsidP="001F40D0">
      <w:pPr>
        <w:tabs>
          <w:tab w:val="left" w:pos="3570"/>
        </w:tabs>
        <w:spacing w:after="0" w:line="240" w:lineRule="auto"/>
        <w:rPr>
          <w:rFonts w:ascii="Times New Roman" w:hAnsi="Times New Roman"/>
        </w:rPr>
      </w:pPr>
      <w:r w:rsidRPr="001F40D0">
        <w:rPr>
          <w:rFonts w:ascii="Times New Roman" w:hAnsi="Times New Roman"/>
          <w:iCs/>
        </w:rPr>
        <w:tab/>
      </w:r>
      <w:r w:rsidRPr="001F40D0">
        <w:rPr>
          <w:rFonts w:ascii="Times New Roman" w:hAnsi="Times New Roman"/>
          <w:i/>
          <w:iCs/>
        </w:rPr>
        <w:t>(фамилия, инициалы)</w:t>
      </w: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</w:rPr>
      </w:pPr>
      <w:r w:rsidRPr="001F40D0">
        <w:rPr>
          <w:rFonts w:ascii="Times New Roman" w:hAnsi="Times New Roman"/>
          <w:iCs/>
        </w:rPr>
        <w:t>Присутствовали: _____________________________________________________</w:t>
      </w: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</w:rPr>
      </w:pPr>
      <w:r w:rsidRPr="001F40D0">
        <w:rPr>
          <w:rFonts w:ascii="Times New Roman" w:hAnsi="Times New Roman"/>
          <w:iCs/>
        </w:rPr>
        <w:tab/>
      </w:r>
      <w:r w:rsidRPr="001F40D0">
        <w:rPr>
          <w:rFonts w:ascii="Times New Roman" w:hAnsi="Times New Roman"/>
          <w:iCs/>
        </w:rPr>
        <w:tab/>
        <w:t xml:space="preserve">      ______________________________________________________</w:t>
      </w: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</w:rPr>
      </w:pPr>
      <w:r w:rsidRPr="001F40D0">
        <w:rPr>
          <w:rFonts w:ascii="Times New Roman" w:hAnsi="Times New Roman"/>
          <w:iCs/>
        </w:rPr>
        <w:tab/>
        <w:t xml:space="preserve">                  ______________________________________________________</w:t>
      </w: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</w:rPr>
      </w:pPr>
      <w:r w:rsidRPr="001F40D0">
        <w:rPr>
          <w:rFonts w:ascii="Times New Roman" w:hAnsi="Times New Roman"/>
          <w:i/>
          <w:iCs/>
        </w:rPr>
        <w:t xml:space="preserve">                                         (должности, фамилии, инициалы в алфавитном порядке)</w:t>
      </w: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</w:rPr>
      </w:pPr>
      <w:r w:rsidRPr="001F40D0">
        <w:rPr>
          <w:rFonts w:ascii="Times New Roman" w:hAnsi="Times New Roman"/>
          <w:iCs/>
        </w:rPr>
        <w:t xml:space="preserve">    </w:t>
      </w: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</w:rPr>
      </w:pPr>
      <w:r w:rsidRPr="001F40D0">
        <w:rPr>
          <w:rFonts w:ascii="Times New Roman" w:hAnsi="Times New Roman"/>
          <w:iCs/>
        </w:rPr>
        <w:t>ПОВЕСТКА ДНЯ:</w:t>
      </w: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</w:rPr>
      </w:pPr>
      <w:r w:rsidRPr="001F40D0">
        <w:rPr>
          <w:rFonts w:ascii="Times New Roman" w:hAnsi="Times New Roman"/>
          <w:iCs/>
        </w:rPr>
        <w:t xml:space="preserve">    </w:t>
      </w: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</w:rPr>
      </w:pPr>
      <w:r w:rsidRPr="001F40D0">
        <w:rPr>
          <w:rFonts w:ascii="Times New Roman" w:hAnsi="Times New Roman"/>
          <w:iCs/>
        </w:rPr>
        <w:t>1. _____________________________________________________________________</w:t>
      </w: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</w:rPr>
      </w:pPr>
      <w:r w:rsidRPr="001F40D0">
        <w:rPr>
          <w:rFonts w:ascii="Times New Roman" w:hAnsi="Times New Roman"/>
          <w:iCs/>
        </w:rPr>
        <w:t xml:space="preserve">    _____________________________________________________________________</w:t>
      </w: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</w:rPr>
      </w:pPr>
      <w:r w:rsidRPr="001F40D0">
        <w:rPr>
          <w:rFonts w:ascii="Times New Roman" w:hAnsi="Times New Roman"/>
          <w:iCs/>
        </w:rPr>
        <w:t>2. _____________________________________________________________________</w:t>
      </w: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</w:rPr>
      </w:pPr>
      <w:r w:rsidRPr="001F40D0">
        <w:rPr>
          <w:rFonts w:ascii="Times New Roman" w:hAnsi="Times New Roman"/>
          <w:iCs/>
        </w:rPr>
        <w:t xml:space="preserve">    _____________________________________________________________________</w:t>
      </w: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</w:rPr>
      </w:pPr>
      <w:r w:rsidRPr="001F40D0">
        <w:rPr>
          <w:rFonts w:ascii="Times New Roman" w:hAnsi="Times New Roman"/>
          <w:iCs/>
        </w:rPr>
        <w:t xml:space="preserve">   </w:t>
      </w: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</w:rPr>
      </w:pPr>
      <w:r w:rsidRPr="001F40D0">
        <w:rPr>
          <w:rFonts w:ascii="Times New Roman" w:hAnsi="Times New Roman"/>
          <w:iCs/>
        </w:rPr>
        <w:t xml:space="preserve"> СЛУШАЛИ:</w:t>
      </w: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</w:rPr>
      </w:pPr>
      <w:r w:rsidRPr="001F40D0">
        <w:rPr>
          <w:rFonts w:ascii="Times New Roman" w:hAnsi="Times New Roman"/>
          <w:iCs/>
        </w:rPr>
        <w:t xml:space="preserve">     ______________________________    ___________________________________</w:t>
      </w: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</w:rPr>
      </w:pPr>
      <w:r w:rsidRPr="001F40D0">
        <w:rPr>
          <w:rFonts w:ascii="Times New Roman" w:hAnsi="Times New Roman"/>
          <w:iCs/>
        </w:rPr>
        <w:t xml:space="preserve">     </w:t>
      </w:r>
      <w:r w:rsidRPr="001F40D0">
        <w:rPr>
          <w:rFonts w:ascii="Times New Roman" w:hAnsi="Times New Roman"/>
          <w:i/>
          <w:iCs/>
        </w:rPr>
        <w:t xml:space="preserve">(должность, фамилия, </w:t>
      </w:r>
      <w:proofErr w:type="gramStart"/>
      <w:r w:rsidRPr="001F40D0">
        <w:rPr>
          <w:rFonts w:ascii="Times New Roman" w:hAnsi="Times New Roman"/>
          <w:i/>
          <w:iCs/>
        </w:rPr>
        <w:t xml:space="preserve">инициалы) </w:t>
      </w:r>
      <w:r w:rsidRPr="001F40D0">
        <w:rPr>
          <w:rFonts w:ascii="Times New Roman" w:hAnsi="Times New Roman"/>
          <w:iCs/>
        </w:rPr>
        <w:t xml:space="preserve">  </w:t>
      </w:r>
      <w:proofErr w:type="gramEnd"/>
      <w:r w:rsidRPr="001F40D0">
        <w:rPr>
          <w:rFonts w:ascii="Times New Roman" w:hAnsi="Times New Roman"/>
          <w:iCs/>
        </w:rPr>
        <w:t xml:space="preserve">            </w:t>
      </w:r>
      <w:r w:rsidRPr="001F40D0">
        <w:rPr>
          <w:rFonts w:ascii="Times New Roman" w:hAnsi="Times New Roman"/>
          <w:i/>
          <w:iCs/>
        </w:rPr>
        <w:t>(содержание доклада)</w:t>
      </w: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</w:rPr>
      </w:pPr>
      <w:r w:rsidRPr="001F40D0">
        <w:rPr>
          <w:rFonts w:ascii="Times New Roman" w:hAnsi="Times New Roman"/>
          <w:iCs/>
        </w:rPr>
        <w:t xml:space="preserve">    ______________________________    _______________________________________</w:t>
      </w: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</w:rPr>
      </w:pPr>
      <w:r w:rsidRPr="001F40D0">
        <w:rPr>
          <w:rFonts w:ascii="Times New Roman" w:hAnsi="Times New Roman"/>
          <w:i/>
          <w:iCs/>
        </w:rPr>
        <w:t xml:space="preserve">    (должность, фамилия, </w:t>
      </w:r>
      <w:proofErr w:type="gramStart"/>
      <w:r w:rsidRPr="001F40D0">
        <w:rPr>
          <w:rFonts w:ascii="Times New Roman" w:hAnsi="Times New Roman"/>
          <w:i/>
          <w:iCs/>
        </w:rPr>
        <w:t xml:space="preserve">инициалы) </w:t>
      </w:r>
      <w:r w:rsidRPr="001F40D0">
        <w:rPr>
          <w:rFonts w:ascii="Times New Roman" w:hAnsi="Times New Roman"/>
          <w:iCs/>
        </w:rPr>
        <w:t xml:space="preserve">  </w:t>
      </w:r>
      <w:proofErr w:type="gramEnd"/>
      <w:r w:rsidRPr="001F40D0">
        <w:rPr>
          <w:rFonts w:ascii="Times New Roman" w:hAnsi="Times New Roman"/>
          <w:iCs/>
        </w:rPr>
        <w:t xml:space="preserve">            </w:t>
      </w:r>
      <w:r w:rsidRPr="001F40D0">
        <w:rPr>
          <w:rFonts w:ascii="Times New Roman" w:hAnsi="Times New Roman"/>
          <w:i/>
          <w:iCs/>
        </w:rPr>
        <w:t>(содержание доклада)</w:t>
      </w: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  <w:iCs/>
        </w:rPr>
      </w:pP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</w:rPr>
      </w:pPr>
      <w:r w:rsidRPr="001F40D0">
        <w:rPr>
          <w:rFonts w:ascii="Times New Roman" w:hAnsi="Times New Roman"/>
          <w:iCs/>
        </w:rPr>
        <w:t xml:space="preserve">    ПОСТАНОВИЛИ:</w:t>
      </w: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  <w:iCs/>
        </w:rPr>
      </w:pP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</w:rPr>
      </w:pPr>
      <w:r w:rsidRPr="001F40D0">
        <w:rPr>
          <w:rFonts w:ascii="Times New Roman" w:hAnsi="Times New Roman"/>
          <w:iCs/>
        </w:rPr>
        <w:t xml:space="preserve">    1. _____________________________________________________________________</w:t>
      </w: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</w:rPr>
      </w:pPr>
      <w:r w:rsidRPr="001F40D0">
        <w:rPr>
          <w:rFonts w:ascii="Times New Roman" w:hAnsi="Times New Roman"/>
          <w:iCs/>
        </w:rPr>
        <w:t xml:space="preserve">    _______________________________________________________________________</w:t>
      </w: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</w:rPr>
      </w:pPr>
      <w:r w:rsidRPr="001F40D0">
        <w:rPr>
          <w:rFonts w:ascii="Times New Roman" w:hAnsi="Times New Roman"/>
          <w:iCs/>
        </w:rPr>
        <w:t xml:space="preserve">    2. _____________________________________________________________________</w:t>
      </w: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</w:rPr>
      </w:pPr>
      <w:r w:rsidRPr="001F40D0">
        <w:rPr>
          <w:rFonts w:ascii="Times New Roman" w:hAnsi="Times New Roman"/>
          <w:iCs/>
        </w:rPr>
        <w:t xml:space="preserve">    _______________________________________________________________________</w:t>
      </w: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  <w:iCs/>
        </w:rPr>
      </w:pP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  <w:iCs/>
        </w:rPr>
      </w:pP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</w:rPr>
      </w:pPr>
      <w:r w:rsidRPr="001F40D0">
        <w:rPr>
          <w:rFonts w:ascii="Times New Roman" w:hAnsi="Times New Roman"/>
          <w:iCs/>
        </w:rPr>
        <w:t xml:space="preserve">   Председатель          ________________ /                                  / </w:t>
      </w: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</w:rPr>
      </w:pPr>
      <w:r w:rsidRPr="001F40D0">
        <w:rPr>
          <w:rFonts w:ascii="Times New Roman" w:hAnsi="Times New Roman"/>
          <w:i/>
          <w:iCs/>
        </w:rPr>
        <w:t xml:space="preserve">                                        (</w:t>
      </w:r>
      <w:proofErr w:type="gramStart"/>
      <w:r w:rsidRPr="001F40D0">
        <w:rPr>
          <w:rFonts w:ascii="Times New Roman" w:hAnsi="Times New Roman"/>
          <w:i/>
          <w:iCs/>
        </w:rPr>
        <w:t xml:space="preserve">подпись)   </w:t>
      </w:r>
      <w:proofErr w:type="gramEnd"/>
      <w:r w:rsidRPr="001F40D0">
        <w:rPr>
          <w:rFonts w:ascii="Times New Roman" w:hAnsi="Times New Roman"/>
          <w:i/>
          <w:iCs/>
        </w:rPr>
        <w:t xml:space="preserve">          (фамилия, инициалы)</w:t>
      </w: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</w:rPr>
      </w:pPr>
      <w:r w:rsidRPr="001F40D0">
        <w:rPr>
          <w:rFonts w:ascii="Times New Roman" w:hAnsi="Times New Roman"/>
          <w:iCs/>
        </w:rPr>
        <w:t xml:space="preserve">                                   </w:t>
      </w: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</w:rPr>
      </w:pPr>
      <w:r w:rsidRPr="001F40D0">
        <w:rPr>
          <w:rFonts w:ascii="Times New Roman" w:hAnsi="Times New Roman"/>
          <w:iCs/>
        </w:rPr>
        <w:t xml:space="preserve">   Секретарь             ________________ /                                    /</w:t>
      </w: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</w:rPr>
      </w:pPr>
      <w:r w:rsidRPr="001F40D0">
        <w:rPr>
          <w:rFonts w:ascii="Times New Roman" w:hAnsi="Times New Roman"/>
          <w:iCs/>
        </w:rPr>
        <w:t xml:space="preserve">                                      </w:t>
      </w:r>
      <w:r w:rsidRPr="001F40D0">
        <w:rPr>
          <w:rFonts w:ascii="Times New Roman" w:hAnsi="Times New Roman"/>
          <w:i/>
          <w:iCs/>
        </w:rPr>
        <w:t>(</w:t>
      </w:r>
      <w:proofErr w:type="gramStart"/>
      <w:r w:rsidRPr="001F40D0">
        <w:rPr>
          <w:rFonts w:ascii="Times New Roman" w:hAnsi="Times New Roman"/>
          <w:i/>
          <w:iCs/>
        </w:rPr>
        <w:t xml:space="preserve">подпись)   </w:t>
      </w:r>
      <w:proofErr w:type="gramEnd"/>
      <w:r w:rsidRPr="001F40D0">
        <w:rPr>
          <w:rFonts w:ascii="Times New Roman" w:hAnsi="Times New Roman"/>
          <w:i/>
          <w:iCs/>
        </w:rPr>
        <w:t xml:space="preserve">          (фамилия, инициалы)</w:t>
      </w: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  <w:i/>
          <w:iCs/>
        </w:rPr>
      </w:pP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</w:rPr>
      </w:pPr>
      <w:r w:rsidRPr="001F40D0">
        <w:rPr>
          <w:rFonts w:ascii="Times New Roman" w:hAnsi="Times New Roman"/>
          <w:iCs/>
        </w:rPr>
        <w:t xml:space="preserve">   В дело № _____</w:t>
      </w:r>
    </w:p>
    <w:p w:rsidR="001F40D0" w:rsidRPr="001F40D0" w:rsidRDefault="001F40D0" w:rsidP="001F40D0">
      <w:pPr>
        <w:spacing w:after="0" w:line="240" w:lineRule="auto"/>
        <w:rPr>
          <w:rFonts w:ascii="Times New Roman" w:hAnsi="Times New Roman"/>
        </w:rPr>
      </w:pPr>
      <w:r w:rsidRPr="001F40D0">
        <w:rPr>
          <w:rFonts w:ascii="Times New Roman" w:hAnsi="Times New Roman"/>
          <w:iCs/>
        </w:rPr>
        <w:t xml:space="preserve">   "__"________ 20__ г.       _____________________</w:t>
      </w:r>
    </w:p>
    <w:p w:rsidR="001F40D0" w:rsidRPr="001F40D0" w:rsidRDefault="001F40D0" w:rsidP="001F40D0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</w:rPr>
      </w:pPr>
      <w:r w:rsidRPr="001F40D0">
        <w:rPr>
          <w:rFonts w:ascii="Times New Roman" w:hAnsi="Times New Roman"/>
          <w:iCs/>
        </w:rPr>
        <w:t xml:space="preserve">                                             </w:t>
      </w:r>
      <w:r w:rsidRPr="001F40D0">
        <w:rPr>
          <w:rFonts w:ascii="Times New Roman" w:hAnsi="Times New Roman"/>
          <w:i/>
          <w:iCs/>
        </w:rPr>
        <w:t>(подпись исполнителя)</w:t>
      </w:r>
      <w:r w:rsidRPr="001F40D0">
        <w:rPr>
          <w:rFonts w:ascii="Times New Roman" w:hAnsi="Times New Roman"/>
          <w:i/>
        </w:rPr>
        <w:t xml:space="preserve"> </w:t>
      </w:r>
    </w:p>
    <w:p w:rsidR="001F40D0" w:rsidRPr="001F40D0" w:rsidRDefault="001F40D0" w:rsidP="001F40D0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</w:rPr>
      </w:pPr>
    </w:p>
    <w:p w:rsidR="001F40D0" w:rsidRPr="001F40D0" w:rsidRDefault="001F40D0" w:rsidP="001F40D0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</w:rPr>
      </w:pPr>
    </w:p>
    <w:p w:rsidR="00DC6B34" w:rsidRPr="002A2329" w:rsidRDefault="00972D0A" w:rsidP="00B95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C6B34" w:rsidRPr="002A2329" w:rsidSect="0028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eastAsia="en-US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b/>
        <w:bCs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b/>
        <w:bCs/>
        <w:i w:val="0"/>
        <w:i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Arial" w:hint="default"/>
        <w:b/>
        <w:bCs/>
        <w:i w:val="0"/>
        <w:i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Arial" w:hint="default"/>
        <w:b/>
        <w:bCs/>
        <w:i w:val="0"/>
        <w:i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Arial" w:hint="default"/>
        <w:b/>
        <w:bCs/>
        <w:i w:val="0"/>
        <w:i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Arial" w:hint="default"/>
        <w:b/>
        <w:bCs/>
        <w:i w:val="0"/>
        <w:i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Arial" w:hint="default"/>
        <w:b/>
        <w:bCs/>
        <w:i w:val="0"/>
        <w:i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Arial" w:hint="default"/>
        <w:b/>
        <w:bCs/>
        <w:i w:val="0"/>
        <w:i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Calibri" w:hAnsi="Calibri" w:cs="Arial" w:hint="default"/>
        <w:b/>
        <w:bCs/>
        <w:i w:val="0"/>
        <w:iCs/>
        <w:sz w:val="22"/>
        <w:szCs w:val="22"/>
      </w:rPr>
    </w:lvl>
  </w:abstractNum>
  <w:abstractNum w:abstractNumId="4" w15:restartNumberingAfterBreak="0">
    <w:nsid w:val="3FEA4704"/>
    <w:multiLevelType w:val="hybridMultilevel"/>
    <w:tmpl w:val="5BE60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22D0A"/>
    <w:multiLevelType w:val="hybridMultilevel"/>
    <w:tmpl w:val="D638C4AA"/>
    <w:lvl w:ilvl="0" w:tplc="E036384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285002"/>
    <w:multiLevelType w:val="hybridMultilevel"/>
    <w:tmpl w:val="2E2803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0E2D9E"/>
    <w:multiLevelType w:val="hybridMultilevel"/>
    <w:tmpl w:val="925E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72821"/>
    <w:multiLevelType w:val="hybridMultilevel"/>
    <w:tmpl w:val="60D4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74"/>
    <w:rsid w:val="00003BA9"/>
    <w:rsid w:val="001F40D0"/>
    <w:rsid w:val="00234DB4"/>
    <w:rsid w:val="00247E49"/>
    <w:rsid w:val="002604EA"/>
    <w:rsid w:val="002701EA"/>
    <w:rsid w:val="0028298A"/>
    <w:rsid w:val="002A2329"/>
    <w:rsid w:val="002C7786"/>
    <w:rsid w:val="002D073F"/>
    <w:rsid w:val="00303A39"/>
    <w:rsid w:val="003438A6"/>
    <w:rsid w:val="0038701B"/>
    <w:rsid w:val="003B0525"/>
    <w:rsid w:val="00442F3A"/>
    <w:rsid w:val="004823E0"/>
    <w:rsid w:val="004F6C44"/>
    <w:rsid w:val="0061029B"/>
    <w:rsid w:val="00623509"/>
    <w:rsid w:val="006E7B11"/>
    <w:rsid w:val="006F2CF1"/>
    <w:rsid w:val="007B4359"/>
    <w:rsid w:val="008149D0"/>
    <w:rsid w:val="008A7A36"/>
    <w:rsid w:val="008B502D"/>
    <w:rsid w:val="00972D0A"/>
    <w:rsid w:val="009C7D20"/>
    <w:rsid w:val="009F008E"/>
    <w:rsid w:val="009F52D1"/>
    <w:rsid w:val="00A203FA"/>
    <w:rsid w:val="00B17E2A"/>
    <w:rsid w:val="00B95AFB"/>
    <w:rsid w:val="00BA4207"/>
    <w:rsid w:val="00BB677E"/>
    <w:rsid w:val="00BE1665"/>
    <w:rsid w:val="00BE4D74"/>
    <w:rsid w:val="00C027BD"/>
    <w:rsid w:val="00C25F8C"/>
    <w:rsid w:val="00C95291"/>
    <w:rsid w:val="00C95C1E"/>
    <w:rsid w:val="00C9738C"/>
    <w:rsid w:val="00CD2FB1"/>
    <w:rsid w:val="00DC20EC"/>
    <w:rsid w:val="00E818F4"/>
    <w:rsid w:val="00EB7310"/>
    <w:rsid w:val="00F40E85"/>
    <w:rsid w:val="00F91B62"/>
    <w:rsid w:val="00FE0AA4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58803-D20F-456D-94E6-7626214B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7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7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3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C44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0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B0525"/>
    <w:rPr>
      <w:b/>
      <w:bCs/>
    </w:rPr>
  </w:style>
  <w:style w:type="paragraph" w:customStyle="1" w:styleId="a">
    <w:name w:val="Заголовок"/>
    <w:basedOn w:val="Normal"/>
    <w:next w:val="Subtitle"/>
    <w:rsid w:val="001F40D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paragraph" w:styleId="BodyText">
    <w:name w:val="Body Text"/>
    <w:basedOn w:val="Normal"/>
    <w:link w:val="BodyTextChar"/>
    <w:rsid w:val="001F40D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1F40D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1F40D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1F40D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40D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40D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2476</Words>
  <Characters>14114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Zam-NN</dc:creator>
  <cp:keywords/>
  <dc:description/>
  <cp:lastModifiedBy>Скворцова Юлия</cp:lastModifiedBy>
  <cp:revision>2</cp:revision>
  <dcterms:created xsi:type="dcterms:W3CDTF">2020-09-21T10:51:00Z</dcterms:created>
  <dcterms:modified xsi:type="dcterms:W3CDTF">2020-09-21T10:51:00Z</dcterms:modified>
</cp:coreProperties>
</file>