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9BC1" w14:textId="77777777" w:rsidR="00BC5A52" w:rsidRPr="00BC5A52" w:rsidRDefault="00BC5A52" w:rsidP="00F5499A">
      <w:pPr>
        <w:jc w:val="center"/>
        <w:rPr>
          <w:bCs/>
          <w:sz w:val="28"/>
          <w:szCs w:val="28"/>
        </w:rPr>
      </w:pPr>
    </w:p>
    <w:p w14:paraId="50211605" w14:textId="09967762" w:rsidR="00167F16" w:rsidRPr="00CD7207" w:rsidRDefault="00D74E6B" w:rsidP="00F5499A">
      <w:pPr>
        <w:jc w:val="center"/>
        <w:rPr>
          <w:b/>
          <w:sz w:val="32"/>
          <w:szCs w:val="32"/>
          <w:u w:val="single"/>
        </w:rPr>
      </w:pPr>
      <w:r w:rsidRPr="00CD7207">
        <w:rPr>
          <w:rFonts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F4949BC" wp14:editId="01C54FE3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F16" w:rsidRPr="00CD7207">
        <w:rPr>
          <w:b/>
          <w:sz w:val="32"/>
          <w:szCs w:val="32"/>
          <w:u w:val="single"/>
        </w:rPr>
        <w:t>ИВАНОВСКАЯ ОБЛАСТЬ</w:t>
      </w:r>
    </w:p>
    <w:p w14:paraId="2056AB97" w14:textId="77777777" w:rsidR="00167F16" w:rsidRPr="00CD7207" w:rsidRDefault="00167F16" w:rsidP="00FC624E">
      <w:pPr>
        <w:pStyle w:val="a8"/>
        <w:rPr>
          <w:szCs w:val="28"/>
        </w:rPr>
      </w:pPr>
      <w:r w:rsidRPr="00CD7207">
        <w:rPr>
          <w:szCs w:val="28"/>
          <w:u w:val="single"/>
        </w:rPr>
        <w:t>АДМИНИСТРАЦИЯ ЮЖСКОГО МУНИЦИПАЛЬНОГО РАЙОНА</w:t>
      </w:r>
    </w:p>
    <w:p w14:paraId="3801774E" w14:textId="77777777" w:rsidR="00167F16" w:rsidRPr="00BC5A52" w:rsidRDefault="00167F16" w:rsidP="00FC624E">
      <w:pPr>
        <w:pStyle w:val="12"/>
        <w:spacing w:before="0" w:after="0"/>
        <w:jc w:val="center"/>
      </w:pPr>
    </w:p>
    <w:p w14:paraId="213AB867" w14:textId="77777777" w:rsidR="00BC5A52" w:rsidRPr="00BC5A52" w:rsidRDefault="00BC5A52" w:rsidP="00FC624E">
      <w:pPr>
        <w:pStyle w:val="12"/>
        <w:spacing w:before="0" w:after="0"/>
        <w:jc w:val="center"/>
        <w:rPr>
          <w:rFonts w:eastAsia="Arial Unicode MS"/>
        </w:rPr>
      </w:pPr>
    </w:p>
    <w:p w14:paraId="2B4AAEB3" w14:textId="6A5A31F0" w:rsidR="00167F16" w:rsidRPr="00CD7207" w:rsidRDefault="00167F16" w:rsidP="00FC624E">
      <w:pPr>
        <w:pStyle w:val="12"/>
        <w:spacing w:before="0" w:after="0"/>
        <w:jc w:val="center"/>
        <w:rPr>
          <w:sz w:val="44"/>
          <w:szCs w:val="44"/>
        </w:rPr>
      </w:pPr>
      <w:r w:rsidRPr="00CD7207">
        <w:rPr>
          <w:rFonts w:eastAsia="Arial Unicode MS"/>
          <w:b/>
          <w:bCs/>
          <w:sz w:val="44"/>
          <w:szCs w:val="44"/>
        </w:rPr>
        <w:t>ПОСТАНОВЛЕНИЕ</w:t>
      </w:r>
    </w:p>
    <w:p w14:paraId="6B1CC7D1" w14:textId="77777777" w:rsidR="00167F16" w:rsidRPr="00BC5A52" w:rsidRDefault="00167F16" w:rsidP="00FC624E">
      <w:pPr>
        <w:pStyle w:val="a0"/>
        <w:spacing w:after="0"/>
        <w:jc w:val="center"/>
        <w:rPr>
          <w:sz w:val="28"/>
          <w:szCs w:val="28"/>
        </w:rPr>
      </w:pPr>
    </w:p>
    <w:p w14:paraId="4A2A7F02" w14:textId="515A9FE3" w:rsidR="00D74E6B" w:rsidRPr="00CD7207" w:rsidRDefault="00654C0D" w:rsidP="00D74E6B">
      <w:pPr>
        <w:jc w:val="center"/>
        <w:rPr>
          <w:noProof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t xml:space="preserve">от </w:t>
      </w:r>
      <w:r w:rsidR="003E7E45" w:rsidRPr="00BC5A52">
        <w:rPr>
          <w:noProof/>
          <w:sz w:val="28"/>
          <w:szCs w:val="28"/>
          <w:lang w:eastAsia="ru-RU" w:bidi="ar-SA"/>
        </w:rPr>
        <w:t>________</w:t>
      </w:r>
      <w:r w:rsidR="005B0D85">
        <w:rPr>
          <w:noProof/>
          <w:sz w:val="28"/>
          <w:szCs w:val="28"/>
          <w:lang w:eastAsia="ru-RU" w:bidi="ar-SA"/>
        </w:rPr>
        <w:t>__________</w:t>
      </w:r>
      <w:r w:rsidR="003E7E45" w:rsidRPr="00BC5A52">
        <w:rPr>
          <w:noProof/>
          <w:sz w:val="28"/>
          <w:szCs w:val="28"/>
          <w:lang w:eastAsia="ru-RU" w:bidi="ar-SA"/>
        </w:rPr>
        <w:t>__</w:t>
      </w:r>
      <w:r>
        <w:rPr>
          <w:noProof/>
          <w:sz w:val="28"/>
          <w:szCs w:val="28"/>
          <w:lang w:eastAsia="ru-RU" w:bidi="ar-SA"/>
        </w:rPr>
        <w:t xml:space="preserve"> №</w:t>
      </w:r>
      <w:r w:rsidR="003E7E45" w:rsidRPr="00BC5A52">
        <w:rPr>
          <w:noProof/>
          <w:sz w:val="28"/>
          <w:szCs w:val="28"/>
          <w:lang w:eastAsia="ru-RU" w:bidi="ar-SA"/>
        </w:rPr>
        <w:t>_</w:t>
      </w:r>
      <w:r w:rsidR="005B0D85">
        <w:rPr>
          <w:noProof/>
          <w:sz w:val="28"/>
          <w:szCs w:val="28"/>
          <w:lang w:eastAsia="ru-RU" w:bidi="ar-SA"/>
        </w:rPr>
        <w:t>___</w:t>
      </w:r>
      <w:r w:rsidR="003E7E45" w:rsidRPr="00BC5A52">
        <w:rPr>
          <w:noProof/>
          <w:sz w:val="28"/>
          <w:szCs w:val="28"/>
          <w:lang w:eastAsia="ru-RU" w:bidi="ar-SA"/>
        </w:rPr>
        <w:t>___</w:t>
      </w:r>
      <w:r w:rsidR="00D74E6B" w:rsidRPr="00CD7207">
        <w:rPr>
          <w:noProof/>
          <w:sz w:val="28"/>
          <w:szCs w:val="28"/>
          <w:lang w:eastAsia="ru-RU" w:bidi="ar-SA"/>
        </w:rPr>
        <w:t>-п</w:t>
      </w:r>
    </w:p>
    <w:p w14:paraId="5B5740B9" w14:textId="77777777" w:rsidR="00167F16" w:rsidRPr="00CD7207" w:rsidRDefault="00D74E6B" w:rsidP="00D74E6B">
      <w:pPr>
        <w:jc w:val="center"/>
        <w:rPr>
          <w:sz w:val="28"/>
          <w:szCs w:val="28"/>
        </w:rPr>
      </w:pPr>
      <w:r w:rsidRPr="00CD7207">
        <w:rPr>
          <w:noProof/>
          <w:sz w:val="28"/>
          <w:szCs w:val="28"/>
          <w:lang w:eastAsia="ru-RU" w:bidi="ar-SA"/>
        </w:rPr>
        <w:t>г. Южа</w:t>
      </w:r>
    </w:p>
    <w:p w14:paraId="3D5AE09C" w14:textId="690B648D" w:rsidR="00811162" w:rsidRDefault="00811162" w:rsidP="00FC624E">
      <w:pPr>
        <w:jc w:val="center"/>
        <w:rPr>
          <w:sz w:val="28"/>
          <w:szCs w:val="28"/>
        </w:rPr>
      </w:pPr>
    </w:p>
    <w:p w14:paraId="751D5D4C" w14:textId="77777777" w:rsidR="00BC5A52" w:rsidRPr="00CD7207" w:rsidRDefault="00BC5A52" w:rsidP="00FC624E">
      <w:pPr>
        <w:jc w:val="center"/>
        <w:rPr>
          <w:sz w:val="28"/>
          <w:szCs w:val="28"/>
        </w:rPr>
      </w:pPr>
    </w:p>
    <w:p w14:paraId="62678D9F" w14:textId="758BAFDF" w:rsidR="00BF1492" w:rsidRPr="00CD7207" w:rsidRDefault="00141E31" w:rsidP="00FC624E">
      <w:pPr>
        <w:jc w:val="center"/>
        <w:rPr>
          <w:b/>
          <w:sz w:val="28"/>
          <w:szCs w:val="28"/>
        </w:rPr>
      </w:pPr>
      <w:r w:rsidRPr="00CD7207">
        <w:rPr>
          <w:rFonts w:eastAsia="Arial" w:cs="Arial"/>
          <w:b/>
          <w:bCs/>
          <w:sz w:val="28"/>
          <w:szCs w:val="28"/>
        </w:rPr>
        <w:t>О внесении изменений</w:t>
      </w:r>
      <w:r w:rsidR="0082747D" w:rsidRPr="00CD7207">
        <w:rPr>
          <w:rFonts w:eastAsia="Arial" w:cs="Arial"/>
          <w:b/>
          <w:bCs/>
          <w:sz w:val="28"/>
          <w:szCs w:val="28"/>
        </w:rPr>
        <w:t xml:space="preserve"> в </w:t>
      </w:r>
      <w:r w:rsidR="00432597" w:rsidRPr="00CD7207">
        <w:rPr>
          <w:rFonts w:eastAsia="Arial" w:cs="Arial"/>
          <w:b/>
          <w:bCs/>
          <w:sz w:val="28"/>
          <w:szCs w:val="28"/>
        </w:rPr>
        <w:t xml:space="preserve">муниципальную программу «Поддержка граждан (семей) в приобретении жилья в </w:t>
      </w:r>
      <w:r w:rsidR="00545D11" w:rsidRPr="00545D11">
        <w:rPr>
          <w:rFonts w:eastAsia="Arial" w:cs="Arial"/>
          <w:b/>
          <w:bCs/>
          <w:sz w:val="28"/>
          <w:szCs w:val="28"/>
        </w:rPr>
        <w:t>Южском муниципальном районе</w:t>
      </w:r>
      <w:r w:rsidR="00432597" w:rsidRPr="00CD7207">
        <w:rPr>
          <w:rFonts w:eastAsia="Arial" w:cs="Arial"/>
          <w:b/>
          <w:bCs/>
          <w:sz w:val="28"/>
          <w:szCs w:val="28"/>
        </w:rPr>
        <w:t xml:space="preserve">», утвержденную </w:t>
      </w:r>
      <w:r w:rsidR="0082747D" w:rsidRPr="00CD7207">
        <w:rPr>
          <w:rFonts w:eastAsia="Arial" w:cs="Arial"/>
          <w:b/>
          <w:bCs/>
          <w:sz w:val="28"/>
          <w:szCs w:val="28"/>
        </w:rPr>
        <w:t>постановление</w:t>
      </w:r>
      <w:r w:rsidR="00432597" w:rsidRPr="00CD7207">
        <w:rPr>
          <w:rFonts w:eastAsia="Arial" w:cs="Arial"/>
          <w:b/>
          <w:bCs/>
          <w:sz w:val="28"/>
          <w:szCs w:val="28"/>
        </w:rPr>
        <w:t>м</w:t>
      </w:r>
      <w:r w:rsidR="0082747D" w:rsidRPr="00CD7207">
        <w:rPr>
          <w:rFonts w:eastAsia="Arial" w:cs="Arial"/>
          <w:b/>
          <w:bCs/>
          <w:sz w:val="28"/>
          <w:szCs w:val="28"/>
        </w:rPr>
        <w:t xml:space="preserve"> Администрации Южского муниципального район</w:t>
      </w:r>
      <w:r w:rsidR="00BC5A52">
        <w:rPr>
          <w:rFonts w:eastAsia="Arial" w:cs="Arial"/>
          <w:b/>
          <w:bCs/>
          <w:sz w:val="28"/>
          <w:szCs w:val="28"/>
        </w:rPr>
        <w:t>а</w:t>
      </w:r>
      <w:r w:rsidR="0082747D" w:rsidRPr="00CD7207">
        <w:rPr>
          <w:rFonts w:eastAsia="Arial" w:cs="Arial"/>
          <w:b/>
          <w:bCs/>
          <w:sz w:val="28"/>
          <w:szCs w:val="28"/>
        </w:rPr>
        <w:t xml:space="preserve"> от 24.11.2016 №</w:t>
      </w:r>
      <w:r w:rsidR="002847C4">
        <w:rPr>
          <w:rFonts w:eastAsia="Arial" w:cs="Arial"/>
          <w:b/>
          <w:bCs/>
          <w:sz w:val="28"/>
          <w:szCs w:val="28"/>
        </w:rPr>
        <w:t> </w:t>
      </w:r>
      <w:r w:rsidR="0082747D" w:rsidRPr="00CD7207">
        <w:rPr>
          <w:rFonts w:eastAsia="Arial" w:cs="Arial"/>
          <w:b/>
          <w:bCs/>
          <w:sz w:val="28"/>
          <w:szCs w:val="28"/>
        </w:rPr>
        <w:t>78</w:t>
      </w:r>
      <w:r w:rsidR="00545D11">
        <w:rPr>
          <w:rFonts w:eastAsia="Arial" w:cs="Arial"/>
          <w:b/>
          <w:bCs/>
          <w:sz w:val="28"/>
          <w:szCs w:val="28"/>
        </w:rPr>
        <w:t>6</w:t>
      </w:r>
      <w:r w:rsidR="0082747D" w:rsidRPr="00CD7207">
        <w:rPr>
          <w:rFonts w:eastAsia="Arial" w:cs="Arial"/>
          <w:b/>
          <w:bCs/>
          <w:sz w:val="28"/>
          <w:szCs w:val="28"/>
        </w:rPr>
        <w:t xml:space="preserve">-п </w:t>
      </w:r>
    </w:p>
    <w:p w14:paraId="55AD6F89" w14:textId="77777777" w:rsidR="00811162" w:rsidRPr="00CD7207" w:rsidRDefault="00811162" w:rsidP="00FC624E">
      <w:pPr>
        <w:jc w:val="center"/>
        <w:rPr>
          <w:sz w:val="28"/>
          <w:szCs w:val="28"/>
        </w:rPr>
      </w:pPr>
    </w:p>
    <w:p w14:paraId="799CB548" w14:textId="49161857" w:rsidR="00167F16" w:rsidRPr="00CD7207" w:rsidRDefault="00167F16" w:rsidP="00BC5A52">
      <w:pPr>
        <w:pStyle w:val="a8"/>
        <w:ind w:firstLine="708"/>
        <w:jc w:val="both"/>
        <w:rPr>
          <w:b w:val="0"/>
          <w:szCs w:val="28"/>
        </w:rPr>
      </w:pPr>
      <w:r w:rsidRPr="00CD7207">
        <w:rPr>
          <w:b w:val="0"/>
          <w:szCs w:val="28"/>
        </w:rPr>
        <w:t xml:space="preserve">В соответствии </w:t>
      </w:r>
      <w:r w:rsidR="00545D11">
        <w:rPr>
          <w:b w:val="0"/>
          <w:szCs w:val="28"/>
        </w:rPr>
        <w:t xml:space="preserve">с </w:t>
      </w:r>
      <w:r w:rsidR="007E2B07" w:rsidRPr="00CD7207">
        <w:rPr>
          <w:b w:val="0"/>
          <w:szCs w:val="28"/>
        </w:rPr>
        <w:t>постановлением Правительства РФ от 16.12.2022 №</w:t>
      </w:r>
      <w:r w:rsidR="00BC5A52">
        <w:rPr>
          <w:b w:val="0"/>
          <w:szCs w:val="28"/>
        </w:rPr>
        <w:t> </w:t>
      </w:r>
      <w:r w:rsidR="007E2B07" w:rsidRPr="00CD7207">
        <w:rPr>
          <w:b w:val="0"/>
          <w:szCs w:val="28"/>
        </w:rPr>
        <w:t>2331 «О внесении изменений в некоторые акты Прави</w:t>
      </w:r>
      <w:r w:rsidR="00545D11">
        <w:rPr>
          <w:b w:val="0"/>
          <w:szCs w:val="28"/>
        </w:rPr>
        <w:t>тельства Российской Федерации»</w:t>
      </w:r>
      <w:r w:rsidR="003B1F55" w:rsidRPr="00CD7207">
        <w:rPr>
          <w:b w:val="0"/>
          <w:szCs w:val="28"/>
        </w:rPr>
        <w:t xml:space="preserve">, </w:t>
      </w:r>
      <w:r w:rsidR="0082747D" w:rsidRPr="00CD7207">
        <w:rPr>
          <w:b w:val="0"/>
          <w:szCs w:val="28"/>
        </w:rPr>
        <w:t xml:space="preserve">постановлением </w:t>
      </w:r>
      <w:r w:rsidR="0064794E" w:rsidRPr="00CD7207">
        <w:rPr>
          <w:b w:val="0"/>
          <w:szCs w:val="28"/>
        </w:rPr>
        <w:t>А</w:t>
      </w:r>
      <w:r w:rsidRPr="00CD7207">
        <w:rPr>
          <w:b w:val="0"/>
          <w:szCs w:val="28"/>
        </w:rPr>
        <w:t xml:space="preserve">дминистрации Южского муниципального района от </w:t>
      </w:r>
      <w:r w:rsidR="004B2A40" w:rsidRPr="00CD7207">
        <w:rPr>
          <w:b w:val="0"/>
          <w:szCs w:val="28"/>
        </w:rPr>
        <w:t>19.10.2016 №</w:t>
      </w:r>
      <w:r w:rsidR="00BC5A52">
        <w:rPr>
          <w:b w:val="0"/>
          <w:szCs w:val="28"/>
        </w:rPr>
        <w:t> </w:t>
      </w:r>
      <w:r w:rsidR="004B2A40" w:rsidRPr="00CD7207">
        <w:rPr>
          <w:b w:val="0"/>
          <w:szCs w:val="28"/>
        </w:rPr>
        <w:t>680-п</w:t>
      </w:r>
      <w:r w:rsidRPr="00CD7207">
        <w:rPr>
          <w:b w:val="0"/>
          <w:szCs w:val="28"/>
        </w:rPr>
        <w:t xml:space="preserve"> «</w:t>
      </w:r>
      <w:r w:rsidR="005A6203" w:rsidRPr="00CD7207">
        <w:rPr>
          <w:b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BC5A52">
        <w:rPr>
          <w:b w:val="0"/>
        </w:rPr>
        <w:t> </w:t>
      </w:r>
      <w:r w:rsidR="005A6203" w:rsidRPr="00CD7207">
        <w:rPr>
          <w:b w:val="0"/>
        </w:rPr>
        <w:t>719-п и Администрации Южского городского поселения от 06.09.2013 №</w:t>
      </w:r>
      <w:r w:rsidR="00BC5A52">
        <w:rPr>
          <w:b w:val="0"/>
        </w:rPr>
        <w:t> </w:t>
      </w:r>
      <w:r w:rsidR="005A6203" w:rsidRPr="00CD7207">
        <w:rPr>
          <w:b w:val="0"/>
        </w:rPr>
        <w:t>490</w:t>
      </w:r>
      <w:r w:rsidRPr="00CD7207">
        <w:rPr>
          <w:b w:val="0"/>
          <w:szCs w:val="28"/>
        </w:rPr>
        <w:t xml:space="preserve">», </w:t>
      </w:r>
      <w:r w:rsidR="003E7E45" w:rsidRPr="003E7E45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решением Совета Южского муниципального района от 2</w:t>
      </w:r>
      <w:r w:rsidR="00B40DA2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6</w:t>
      </w:r>
      <w:r w:rsidR="003E7E45" w:rsidRPr="003E7E45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.12.2023 № 1</w:t>
      </w:r>
      <w:r w:rsidR="00B40DA2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22</w:t>
      </w:r>
      <w:r w:rsidR="003E7E45" w:rsidRPr="003E7E45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 xml:space="preserve"> «О бюджете Южского муниципального района на 202</w:t>
      </w:r>
      <w:r w:rsidR="00B40DA2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3</w:t>
      </w:r>
      <w:r w:rsidR="003E7E45" w:rsidRPr="003E7E45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 xml:space="preserve"> год и на плановый период 202</w:t>
      </w:r>
      <w:r w:rsidR="00B40DA2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4</w:t>
      </w:r>
      <w:r w:rsidR="003E7E45" w:rsidRPr="003E7E45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 xml:space="preserve"> и 202</w:t>
      </w:r>
      <w:r w:rsidR="00B40DA2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>5</w:t>
      </w:r>
      <w:r w:rsidR="003E7E45" w:rsidRPr="003E7E45">
        <w:rPr>
          <w:rFonts w:eastAsia="Times New Roman" w:cs="Times New Roman"/>
          <w:b w:val="0"/>
          <w:bCs/>
          <w:kern w:val="0"/>
          <w:szCs w:val="28"/>
          <w:lang w:eastAsia="ar-SA" w:bidi="ar-SA"/>
        </w:rPr>
        <w:t xml:space="preserve"> годов»</w:t>
      </w:r>
      <w:r w:rsidR="003E7E45">
        <w:rPr>
          <w:b w:val="0"/>
          <w:szCs w:val="28"/>
        </w:rPr>
        <w:t>,</w:t>
      </w:r>
      <w:r w:rsidR="003E7E45" w:rsidRPr="003E7E45">
        <w:rPr>
          <w:b w:val="0"/>
          <w:szCs w:val="28"/>
        </w:rPr>
        <w:t xml:space="preserve"> </w:t>
      </w:r>
      <w:r w:rsidRPr="00CD7207">
        <w:rPr>
          <w:b w:val="0"/>
          <w:szCs w:val="28"/>
        </w:rPr>
        <w:t>Администрация Южского муниципального района</w:t>
      </w:r>
      <w:r w:rsidR="00BC5A52">
        <w:rPr>
          <w:b w:val="0"/>
          <w:szCs w:val="28"/>
        </w:rPr>
        <w:br/>
      </w:r>
      <w:r w:rsidRPr="00CD7207">
        <w:rPr>
          <w:bCs/>
          <w:szCs w:val="28"/>
        </w:rPr>
        <w:t>п о с т а н о в л я е т</w:t>
      </w:r>
      <w:r w:rsidRPr="00CD7207">
        <w:rPr>
          <w:b w:val="0"/>
          <w:szCs w:val="28"/>
        </w:rPr>
        <w:t>:</w:t>
      </w:r>
    </w:p>
    <w:p w14:paraId="30134073" w14:textId="2075AA95" w:rsidR="00686057" w:rsidRPr="00CD7207" w:rsidRDefault="00AC616A" w:rsidP="00EC4ECC">
      <w:pPr>
        <w:tabs>
          <w:tab w:val="left" w:pos="0"/>
          <w:tab w:val="left" w:pos="142"/>
        </w:tabs>
        <w:spacing w:before="120" w:after="120"/>
        <w:ind w:firstLine="709"/>
        <w:jc w:val="both"/>
        <w:rPr>
          <w:sz w:val="28"/>
          <w:szCs w:val="28"/>
        </w:rPr>
      </w:pPr>
      <w:r w:rsidRPr="00CD7207">
        <w:rPr>
          <w:sz w:val="28"/>
          <w:szCs w:val="28"/>
        </w:rPr>
        <w:t>1.</w:t>
      </w:r>
      <w:r w:rsidR="00EC4ECC">
        <w:rPr>
          <w:sz w:val="28"/>
          <w:szCs w:val="28"/>
        </w:rPr>
        <w:t> </w:t>
      </w:r>
      <w:r w:rsidR="0082747D" w:rsidRPr="00CD7207">
        <w:rPr>
          <w:sz w:val="28"/>
          <w:szCs w:val="28"/>
        </w:rPr>
        <w:t xml:space="preserve">Внести в </w:t>
      </w:r>
      <w:r w:rsidR="00432597" w:rsidRPr="00CD7207">
        <w:rPr>
          <w:sz w:val="28"/>
          <w:szCs w:val="28"/>
        </w:rPr>
        <w:t>муниципальную программу</w:t>
      </w:r>
      <w:r w:rsidR="0082747D" w:rsidRPr="00CD7207">
        <w:rPr>
          <w:sz w:val="28"/>
          <w:szCs w:val="28"/>
        </w:rPr>
        <w:t xml:space="preserve"> «Поддержка граждан (семей) в приобретении жилья в </w:t>
      </w:r>
      <w:r w:rsidR="00545D11" w:rsidRPr="00545D11">
        <w:rPr>
          <w:sz w:val="28"/>
          <w:szCs w:val="28"/>
        </w:rPr>
        <w:t>Южском муниципальном районе</w:t>
      </w:r>
      <w:r w:rsidR="0082747D" w:rsidRPr="00CD7207">
        <w:rPr>
          <w:sz w:val="28"/>
          <w:szCs w:val="28"/>
        </w:rPr>
        <w:t>»</w:t>
      </w:r>
      <w:r w:rsidR="00432597" w:rsidRPr="00CD7207">
        <w:rPr>
          <w:sz w:val="28"/>
          <w:szCs w:val="28"/>
        </w:rPr>
        <w:t>, утвержденную постановлением Администрации Южского муниципального района от 24.11.2016 №</w:t>
      </w:r>
      <w:r w:rsidR="00EC4ECC">
        <w:rPr>
          <w:sz w:val="28"/>
          <w:szCs w:val="28"/>
        </w:rPr>
        <w:t> </w:t>
      </w:r>
      <w:r w:rsidR="00432597" w:rsidRPr="00CD7207">
        <w:rPr>
          <w:sz w:val="28"/>
          <w:szCs w:val="28"/>
        </w:rPr>
        <w:t>78</w:t>
      </w:r>
      <w:r w:rsidR="00545D11">
        <w:rPr>
          <w:sz w:val="28"/>
          <w:szCs w:val="28"/>
        </w:rPr>
        <w:t>6</w:t>
      </w:r>
      <w:r w:rsidR="00432597" w:rsidRPr="00CD7207">
        <w:rPr>
          <w:sz w:val="28"/>
          <w:szCs w:val="28"/>
        </w:rPr>
        <w:t>-п</w:t>
      </w:r>
      <w:r w:rsidR="0082747D" w:rsidRPr="00CD7207">
        <w:rPr>
          <w:sz w:val="28"/>
          <w:szCs w:val="28"/>
        </w:rPr>
        <w:t xml:space="preserve"> (далее П</w:t>
      </w:r>
      <w:r w:rsidR="00432597" w:rsidRPr="00CD7207">
        <w:rPr>
          <w:sz w:val="28"/>
          <w:szCs w:val="28"/>
        </w:rPr>
        <w:t>рограмма</w:t>
      </w:r>
      <w:r w:rsidR="0082747D" w:rsidRPr="00CD7207">
        <w:rPr>
          <w:sz w:val="28"/>
          <w:szCs w:val="28"/>
        </w:rPr>
        <w:t>)</w:t>
      </w:r>
      <w:r w:rsidR="00432597" w:rsidRPr="00CD7207">
        <w:rPr>
          <w:sz w:val="28"/>
          <w:szCs w:val="28"/>
        </w:rPr>
        <w:t xml:space="preserve"> </w:t>
      </w:r>
      <w:r w:rsidR="00686057" w:rsidRPr="00CD7207">
        <w:rPr>
          <w:sz w:val="28"/>
          <w:szCs w:val="28"/>
        </w:rPr>
        <w:t>следующие изменения:</w:t>
      </w:r>
    </w:p>
    <w:p w14:paraId="084E5D85" w14:textId="5BF423A9" w:rsidR="007042F2" w:rsidRPr="00CD7207" w:rsidRDefault="00686057" w:rsidP="00EC4ECC">
      <w:pPr>
        <w:tabs>
          <w:tab w:val="left" w:pos="0"/>
          <w:tab w:val="left" w:pos="142"/>
        </w:tabs>
        <w:spacing w:before="120" w:after="120"/>
        <w:ind w:firstLine="709"/>
        <w:jc w:val="both"/>
        <w:rPr>
          <w:sz w:val="28"/>
          <w:szCs w:val="28"/>
        </w:rPr>
      </w:pPr>
      <w:r w:rsidRPr="00CD7207">
        <w:rPr>
          <w:sz w:val="28"/>
          <w:szCs w:val="28"/>
        </w:rPr>
        <w:t>1.1</w:t>
      </w:r>
      <w:r w:rsidR="000D3FDD" w:rsidRPr="00CD7207">
        <w:rPr>
          <w:sz w:val="28"/>
          <w:szCs w:val="28"/>
        </w:rPr>
        <w:t>.</w:t>
      </w:r>
      <w:r w:rsidR="00EC4ECC">
        <w:rPr>
          <w:sz w:val="28"/>
          <w:szCs w:val="28"/>
        </w:rPr>
        <w:t> </w:t>
      </w:r>
      <w:r w:rsidR="003E7E4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 w:rsidR="00EC4ECC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3E7E45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1"/>
      </w:tblGrid>
      <w:tr w:rsidR="00984F6B" w:rsidRPr="00B610AA" w14:paraId="333E0C3F" w14:textId="77777777" w:rsidTr="00BC5A52">
        <w:tc>
          <w:tcPr>
            <w:tcW w:w="2977" w:type="dxa"/>
            <w:shd w:val="clear" w:color="auto" w:fill="auto"/>
            <w:vAlign w:val="center"/>
          </w:tcPr>
          <w:p w14:paraId="1FC48A1D" w14:textId="1DA36EDB" w:rsidR="00984F6B" w:rsidRPr="00A21632" w:rsidRDefault="00984F6B" w:rsidP="001F7A4F">
            <w:pPr>
              <w:ind w:right="-2"/>
              <w:jc w:val="center"/>
              <w:rPr>
                <w:rFonts w:eastAsia="Calibri"/>
              </w:rPr>
            </w:pPr>
            <w:r w:rsidRPr="00EC4ECC">
              <w:rPr>
                <w:rFonts w:eastAsia="Calibri"/>
                <w:b/>
                <w:bCs/>
                <w:sz w:val="28"/>
                <w:szCs w:val="28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1F3489C" w14:textId="77777777" w:rsidR="00984F6B" w:rsidRDefault="00984F6B" w:rsidP="001F7A4F">
            <w:pPr>
              <w:ind w:right="-2"/>
            </w:pPr>
            <w:r w:rsidRPr="00A21632">
              <w:t xml:space="preserve">Общий объем бюджетных ассигнований: </w:t>
            </w:r>
          </w:p>
          <w:p w14:paraId="7D356CD9" w14:textId="77777777" w:rsidR="00984F6B" w:rsidRDefault="00984F6B" w:rsidP="001F7A4F">
            <w:pPr>
              <w:ind w:right="-2"/>
            </w:pPr>
            <w:r>
              <w:t>2017 год – 3 029 441,58 руб.;</w:t>
            </w:r>
          </w:p>
          <w:p w14:paraId="059DBB6B" w14:textId="77777777" w:rsidR="00984F6B" w:rsidRPr="00A21632" w:rsidRDefault="00984F6B" w:rsidP="001F7A4F">
            <w:pPr>
              <w:ind w:right="-2"/>
            </w:pPr>
            <w:r>
              <w:t>2018 год – 1 373 100,00 руб.;</w:t>
            </w:r>
          </w:p>
          <w:p w14:paraId="0F2BB1A5" w14:textId="77777777" w:rsidR="00984F6B" w:rsidRPr="00A21632" w:rsidRDefault="00984F6B" w:rsidP="001F7A4F">
            <w:pPr>
              <w:ind w:right="-2"/>
            </w:pPr>
            <w:r>
              <w:t>2019 год – 0,00 руб.;</w:t>
            </w:r>
          </w:p>
          <w:p w14:paraId="1A4ABC25" w14:textId="77777777" w:rsidR="00984F6B" w:rsidRDefault="00984F6B" w:rsidP="001F7A4F">
            <w:pPr>
              <w:ind w:right="-2"/>
            </w:pPr>
            <w:r>
              <w:t>2020 год – 0,00 руб.;</w:t>
            </w:r>
          </w:p>
          <w:p w14:paraId="40208992" w14:textId="77777777" w:rsidR="00984F6B" w:rsidRDefault="00984F6B" w:rsidP="001F7A4F">
            <w:pPr>
              <w:ind w:right="-2"/>
            </w:pPr>
            <w:r>
              <w:lastRenderedPageBreak/>
              <w:t>2021 год – 0,00 руб.;</w:t>
            </w:r>
          </w:p>
          <w:p w14:paraId="3B4A6D5F" w14:textId="77777777" w:rsidR="00984F6B" w:rsidRDefault="00984F6B" w:rsidP="001F7A4F">
            <w:pPr>
              <w:ind w:right="-2"/>
            </w:pPr>
            <w:r>
              <w:t>2022 год – 177 260,00 руб.;</w:t>
            </w:r>
          </w:p>
          <w:p w14:paraId="3152AC5B" w14:textId="77777777" w:rsidR="00984F6B" w:rsidRDefault="00984F6B" w:rsidP="001F7A4F">
            <w:pPr>
              <w:ind w:right="-2"/>
            </w:pPr>
            <w:r>
              <w:t xml:space="preserve">2023 год – 0,00 руб.; </w:t>
            </w:r>
          </w:p>
          <w:p w14:paraId="4BAAE68A" w14:textId="77777777" w:rsidR="00984F6B" w:rsidRDefault="00984F6B" w:rsidP="001F7A4F">
            <w:pPr>
              <w:ind w:right="-2"/>
            </w:pPr>
            <w:r>
              <w:t>2024 год – 177 260,00 руб.;</w:t>
            </w:r>
          </w:p>
          <w:p w14:paraId="765B20E9" w14:textId="77777777" w:rsidR="00984F6B" w:rsidRDefault="00984F6B" w:rsidP="001F7A4F">
            <w:pPr>
              <w:ind w:right="-2"/>
            </w:pPr>
            <w:r>
              <w:t>2025 год – 177 260,00 руб.;</w:t>
            </w:r>
          </w:p>
          <w:p w14:paraId="210A7040" w14:textId="77777777" w:rsidR="00984F6B" w:rsidRPr="00AD6D15" w:rsidRDefault="00984F6B" w:rsidP="001F7A4F">
            <w:pPr>
              <w:ind w:right="-2"/>
            </w:pPr>
            <w:r>
              <w:t>2026 год – 177 260,00 руб.;</w:t>
            </w:r>
          </w:p>
          <w:p w14:paraId="2881066B" w14:textId="77777777" w:rsidR="00984F6B" w:rsidRDefault="00984F6B" w:rsidP="001F7A4F">
            <w:pPr>
              <w:ind w:right="-2"/>
            </w:pPr>
            <w:r w:rsidRPr="00A21632">
              <w:t>- бюджет Южского муниципального района*:</w:t>
            </w:r>
          </w:p>
          <w:p w14:paraId="78DFEF10" w14:textId="77777777" w:rsidR="00984F6B" w:rsidRDefault="00984F6B" w:rsidP="001F7A4F">
            <w:pPr>
              <w:ind w:right="-2"/>
            </w:pPr>
            <w:r>
              <w:t xml:space="preserve">2017 год </w:t>
            </w:r>
            <w:r w:rsidRPr="000A1FA8">
              <w:t>– 905 629</w:t>
            </w:r>
            <w:r>
              <w:t>,39 руб.;</w:t>
            </w:r>
          </w:p>
          <w:p w14:paraId="41E341DB" w14:textId="77777777" w:rsidR="00984F6B" w:rsidRPr="00A21632" w:rsidRDefault="00984F6B" w:rsidP="001F7A4F">
            <w:pPr>
              <w:ind w:right="-2"/>
            </w:pPr>
            <w:r>
              <w:t>2018 год – 464 127,05 руб.;</w:t>
            </w:r>
          </w:p>
          <w:p w14:paraId="466250F0" w14:textId="77777777" w:rsidR="00984F6B" w:rsidRPr="00A21632" w:rsidRDefault="00984F6B" w:rsidP="001F7A4F">
            <w:pPr>
              <w:ind w:right="-2"/>
            </w:pPr>
            <w:r>
              <w:t>2019 год –</w:t>
            </w:r>
            <w:r w:rsidRPr="00A21632">
              <w:t xml:space="preserve"> </w:t>
            </w:r>
            <w:r>
              <w:t>0,00 руб.;</w:t>
            </w:r>
          </w:p>
          <w:p w14:paraId="44C7F3FC" w14:textId="77777777" w:rsidR="00984F6B" w:rsidRDefault="00984F6B" w:rsidP="001F7A4F">
            <w:pPr>
              <w:ind w:right="-2"/>
            </w:pPr>
            <w:r>
              <w:t>2020 год – 0,00 руб.;</w:t>
            </w:r>
          </w:p>
          <w:p w14:paraId="45E7DA7F" w14:textId="77777777" w:rsidR="00984F6B" w:rsidRDefault="00984F6B" w:rsidP="001F7A4F">
            <w:pPr>
              <w:ind w:right="-2"/>
            </w:pPr>
            <w:r>
              <w:t xml:space="preserve">2021 год – 0,00 </w:t>
            </w:r>
            <w:r w:rsidRPr="00A21632">
              <w:t>руб.</w:t>
            </w:r>
            <w:r>
              <w:t>;</w:t>
            </w:r>
          </w:p>
          <w:p w14:paraId="6AB60CB5" w14:textId="77777777" w:rsidR="00984F6B" w:rsidRDefault="00984F6B" w:rsidP="001F7A4F">
            <w:pPr>
              <w:ind w:right="-2"/>
            </w:pPr>
            <w:r>
              <w:t xml:space="preserve">2022 год – 177 260,00 </w:t>
            </w:r>
            <w:r w:rsidRPr="00A21632">
              <w:t>руб.</w:t>
            </w:r>
            <w:r>
              <w:t>;</w:t>
            </w:r>
          </w:p>
          <w:p w14:paraId="65125C09" w14:textId="77777777" w:rsidR="00984F6B" w:rsidRDefault="00984F6B" w:rsidP="001F7A4F">
            <w:pPr>
              <w:ind w:right="-2"/>
            </w:pPr>
            <w:r>
              <w:t>2023 год – 0,00 руб.;</w:t>
            </w:r>
          </w:p>
          <w:p w14:paraId="0C61AEC6" w14:textId="77777777" w:rsidR="00984F6B" w:rsidRDefault="00984F6B" w:rsidP="001F7A4F">
            <w:pPr>
              <w:ind w:right="-2"/>
            </w:pPr>
            <w:r>
              <w:t>2024 год – 177 260,00 руб.;</w:t>
            </w:r>
          </w:p>
          <w:p w14:paraId="1A7A8BD1" w14:textId="77777777" w:rsidR="00984F6B" w:rsidRDefault="00984F6B" w:rsidP="001F7A4F">
            <w:pPr>
              <w:ind w:right="-2"/>
            </w:pPr>
            <w:r>
              <w:t>2025 год – 177 260,00 руб.;</w:t>
            </w:r>
          </w:p>
          <w:p w14:paraId="6A529901" w14:textId="77777777" w:rsidR="00984F6B" w:rsidRPr="00AD6D15" w:rsidRDefault="00984F6B" w:rsidP="001F7A4F">
            <w:pPr>
              <w:ind w:right="-2"/>
            </w:pPr>
            <w:r>
              <w:t>2026 год – 177 260,00 руб.;</w:t>
            </w:r>
          </w:p>
          <w:p w14:paraId="7DC4B186" w14:textId="77777777" w:rsidR="00984F6B" w:rsidRDefault="00984F6B" w:rsidP="001F7A4F">
            <w:pPr>
              <w:ind w:right="-2"/>
            </w:pPr>
            <w:r w:rsidRPr="00A21632">
              <w:t>- областной бюджет:</w:t>
            </w:r>
          </w:p>
          <w:p w14:paraId="7DDB4CAD" w14:textId="77777777" w:rsidR="00984F6B" w:rsidRDefault="00984F6B" w:rsidP="001F7A4F">
            <w:pPr>
              <w:ind w:right="-2"/>
            </w:pPr>
            <w:r>
              <w:t>2017 год – 1 264 556,64 руб.;</w:t>
            </w:r>
          </w:p>
          <w:p w14:paraId="6119715F" w14:textId="77777777" w:rsidR="00984F6B" w:rsidRPr="00A21632" w:rsidRDefault="00984F6B" w:rsidP="001F7A4F">
            <w:pPr>
              <w:ind w:right="-2"/>
            </w:pPr>
            <w:r>
              <w:t>2018 год – 656 645,06 руб.;</w:t>
            </w:r>
          </w:p>
          <w:p w14:paraId="281F3257" w14:textId="77777777" w:rsidR="00984F6B" w:rsidRPr="00A21632" w:rsidRDefault="00984F6B" w:rsidP="001F7A4F">
            <w:pPr>
              <w:ind w:right="-2"/>
            </w:pPr>
            <w:r>
              <w:t xml:space="preserve">2019 год – </w:t>
            </w:r>
            <w:r w:rsidRPr="00A21632">
              <w:t>0</w:t>
            </w:r>
            <w:r>
              <w:t>,00</w:t>
            </w:r>
            <w:r w:rsidRPr="00A21632">
              <w:t xml:space="preserve"> ** руб</w:t>
            </w:r>
            <w:r>
              <w:t>.</w:t>
            </w:r>
            <w:r w:rsidRPr="00A21632">
              <w:t>;</w:t>
            </w:r>
          </w:p>
          <w:p w14:paraId="4FDAEB80" w14:textId="77777777" w:rsidR="00984F6B" w:rsidRDefault="00984F6B" w:rsidP="001F7A4F">
            <w:pPr>
              <w:ind w:right="-2"/>
            </w:pPr>
            <w:r>
              <w:t>2020 год –</w:t>
            </w:r>
            <w:r w:rsidRPr="00A21632">
              <w:t xml:space="preserve"> 0</w:t>
            </w:r>
            <w:r>
              <w:t>,00</w:t>
            </w:r>
            <w:r w:rsidRPr="00A21632">
              <w:t xml:space="preserve"> ** руб</w:t>
            </w:r>
            <w:r>
              <w:t>.</w:t>
            </w:r>
            <w:r w:rsidRPr="00A21632">
              <w:t>;</w:t>
            </w:r>
          </w:p>
          <w:p w14:paraId="1C897AAC" w14:textId="77777777" w:rsidR="00984F6B" w:rsidRDefault="00984F6B" w:rsidP="001F7A4F">
            <w:pPr>
              <w:ind w:right="-2"/>
            </w:pPr>
            <w:r>
              <w:t xml:space="preserve">2021 год – </w:t>
            </w:r>
            <w:r w:rsidRPr="00A21632">
              <w:t>0</w:t>
            </w:r>
            <w:r>
              <w:t>,00 ** руб.;</w:t>
            </w:r>
          </w:p>
          <w:p w14:paraId="6133E4E9" w14:textId="77777777" w:rsidR="00984F6B" w:rsidRDefault="00984F6B" w:rsidP="001F7A4F">
            <w:pPr>
              <w:ind w:right="-2"/>
            </w:pPr>
            <w:r>
              <w:t>2022 год –</w:t>
            </w:r>
            <w:r w:rsidRPr="00A21632">
              <w:t xml:space="preserve"> 0</w:t>
            </w:r>
            <w:r>
              <w:t>,00 ** руб.;</w:t>
            </w:r>
          </w:p>
          <w:p w14:paraId="1EE1A2FA" w14:textId="77777777" w:rsidR="00984F6B" w:rsidRDefault="00984F6B" w:rsidP="001F7A4F">
            <w:pPr>
              <w:ind w:right="-2"/>
            </w:pPr>
            <w:r>
              <w:t xml:space="preserve">2023 год – </w:t>
            </w:r>
            <w:r w:rsidRPr="00A21632">
              <w:t>0</w:t>
            </w:r>
            <w:r>
              <w:t>,00 ** руб.;</w:t>
            </w:r>
          </w:p>
          <w:p w14:paraId="51360C9D" w14:textId="77777777" w:rsidR="00984F6B" w:rsidRDefault="00984F6B" w:rsidP="001F7A4F">
            <w:pPr>
              <w:ind w:right="-2"/>
            </w:pPr>
            <w:r>
              <w:t xml:space="preserve">2024 год – </w:t>
            </w:r>
            <w:r w:rsidRPr="00A21632">
              <w:t>0</w:t>
            </w:r>
            <w:r>
              <w:t>,00 ** руб.;</w:t>
            </w:r>
          </w:p>
          <w:p w14:paraId="218EBAEE" w14:textId="77777777" w:rsidR="00984F6B" w:rsidRDefault="00984F6B" w:rsidP="001F7A4F">
            <w:pPr>
              <w:ind w:right="-2"/>
            </w:pPr>
            <w:r>
              <w:t xml:space="preserve">2025 год – </w:t>
            </w:r>
            <w:r w:rsidRPr="00A21632">
              <w:t>0</w:t>
            </w:r>
            <w:r>
              <w:t>,00 ** руб.;</w:t>
            </w:r>
          </w:p>
          <w:p w14:paraId="7BA5F268" w14:textId="77777777" w:rsidR="00984F6B" w:rsidRPr="00A21632" w:rsidRDefault="00984F6B" w:rsidP="001F7A4F">
            <w:pPr>
              <w:ind w:right="-2"/>
            </w:pPr>
            <w:r>
              <w:t xml:space="preserve">2026 год – </w:t>
            </w:r>
            <w:r w:rsidRPr="00A21632">
              <w:t>0</w:t>
            </w:r>
            <w:r>
              <w:t>,00 ** руб.;</w:t>
            </w:r>
          </w:p>
          <w:p w14:paraId="28517798" w14:textId="77777777" w:rsidR="00984F6B" w:rsidRDefault="00984F6B" w:rsidP="001F7A4F">
            <w:pPr>
              <w:ind w:right="-2"/>
            </w:pPr>
            <w:r w:rsidRPr="00A21632">
              <w:t>- федеральный бюджет:</w:t>
            </w:r>
          </w:p>
          <w:p w14:paraId="5865C6C7" w14:textId="77777777" w:rsidR="00984F6B" w:rsidRDefault="00984F6B" w:rsidP="001F7A4F">
            <w:pPr>
              <w:ind w:right="-2"/>
            </w:pPr>
            <w:r>
              <w:t>2017 год – 859 255,55 руб.;</w:t>
            </w:r>
          </w:p>
          <w:p w14:paraId="5387A1D9" w14:textId="77777777" w:rsidR="00984F6B" w:rsidRPr="00A21632" w:rsidRDefault="00984F6B" w:rsidP="001F7A4F">
            <w:pPr>
              <w:ind w:right="-2"/>
            </w:pPr>
            <w:r>
              <w:t>2018 год – 252 327,89 руб.;</w:t>
            </w:r>
          </w:p>
          <w:p w14:paraId="1558EEB5" w14:textId="77777777" w:rsidR="00984F6B" w:rsidRPr="00A21632" w:rsidRDefault="00984F6B" w:rsidP="001F7A4F">
            <w:pPr>
              <w:ind w:right="-2"/>
            </w:pPr>
            <w:r>
              <w:t xml:space="preserve">2019 год – </w:t>
            </w:r>
            <w:r w:rsidRPr="00A21632">
              <w:t>0</w:t>
            </w:r>
            <w:r>
              <w:t>,00 ** руб.;</w:t>
            </w:r>
          </w:p>
          <w:p w14:paraId="0FCA4650" w14:textId="77777777" w:rsidR="00984F6B" w:rsidRDefault="00984F6B" w:rsidP="001F7A4F">
            <w:pPr>
              <w:ind w:right="-2"/>
            </w:pPr>
            <w:r>
              <w:t>2020 год –</w:t>
            </w:r>
            <w:r w:rsidRPr="00A21632">
              <w:t xml:space="preserve"> 0</w:t>
            </w:r>
            <w:r>
              <w:t>,00 ** руб.;</w:t>
            </w:r>
          </w:p>
          <w:p w14:paraId="5DF81326" w14:textId="77777777" w:rsidR="00984F6B" w:rsidRDefault="00984F6B" w:rsidP="001F7A4F">
            <w:pPr>
              <w:ind w:right="-2"/>
            </w:pPr>
            <w:r>
              <w:t>2021 год –</w:t>
            </w:r>
            <w:r w:rsidRPr="00A21632">
              <w:t xml:space="preserve"> 0</w:t>
            </w:r>
            <w:r>
              <w:t>,00 ** руб.;</w:t>
            </w:r>
          </w:p>
          <w:p w14:paraId="11037977" w14:textId="77777777" w:rsidR="00984F6B" w:rsidRDefault="00984F6B" w:rsidP="001F7A4F">
            <w:pPr>
              <w:ind w:right="-2"/>
            </w:pPr>
            <w:r>
              <w:t>2022 год –</w:t>
            </w:r>
            <w:r w:rsidRPr="00A21632">
              <w:t xml:space="preserve"> 0</w:t>
            </w:r>
            <w:r>
              <w:t>,00 ** руб.;</w:t>
            </w:r>
          </w:p>
          <w:p w14:paraId="4D5789D8" w14:textId="77777777" w:rsidR="00984F6B" w:rsidRDefault="00984F6B" w:rsidP="001F7A4F">
            <w:pPr>
              <w:ind w:right="-2"/>
            </w:pPr>
            <w:r>
              <w:t>2023 год – 0,00 ** руб.;</w:t>
            </w:r>
          </w:p>
          <w:p w14:paraId="3250057A" w14:textId="77777777" w:rsidR="00984F6B" w:rsidRDefault="00984F6B" w:rsidP="001F7A4F">
            <w:pPr>
              <w:ind w:right="-2"/>
            </w:pPr>
            <w:r>
              <w:t xml:space="preserve">2024 год – </w:t>
            </w:r>
            <w:r w:rsidRPr="00A21632">
              <w:t>0</w:t>
            </w:r>
            <w:r>
              <w:t>,00 ** руб.;</w:t>
            </w:r>
          </w:p>
          <w:p w14:paraId="42EEE346" w14:textId="77777777" w:rsidR="00984F6B" w:rsidRDefault="00984F6B" w:rsidP="001F7A4F">
            <w:pPr>
              <w:ind w:right="-2"/>
            </w:pPr>
            <w:r>
              <w:t xml:space="preserve">2025 год – </w:t>
            </w:r>
            <w:r w:rsidRPr="00A21632">
              <w:t>0</w:t>
            </w:r>
            <w:r>
              <w:t>,00 ** руб.;</w:t>
            </w:r>
          </w:p>
          <w:p w14:paraId="6191D8FB" w14:textId="3AB24B2F" w:rsidR="00984F6B" w:rsidRPr="00A21632" w:rsidRDefault="00984F6B" w:rsidP="001F7A4F">
            <w:pPr>
              <w:ind w:right="-2"/>
            </w:pPr>
            <w:r>
              <w:t xml:space="preserve">2026 год – </w:t>
            </w:r>
            <w:r w:rsidRPr="00A21632">
              <w:t>0</w:t>
            </w:r>
            <w:r>
              <w:t>,00 ** руб.</w:t>
            </w:r>
            <w:r w:rsidRPr="00EC4ECC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01F757EC" w14:textId="43EB8EE6" w:rsidR="00EA0E59" w:rsidRDefault="00EA0E59" w:rsidP="00EC4ECC">
      <w:pPr>
        <w:tabs>
          <w:tab w:val="left" w:pos="0"/>
          <w:tab w:val="left" w:pos="142"/>
        </w:tabs>
        <w:spacing w:before="120" w:after="120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D720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CD7207">
        <w:rPr>
          <w:sz w:val="28"/>
          <w:szCs w:val="28"/>
        </w:rPr>
        <w:t>.</w:t>
      </w:r>
      <w:r w:rsidR="00EC4ECC">
        <w:rPr>
          <w:sz w:val="28"/>
          <w:szCs w:val="28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Строку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десятую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таблицы раздела 1 «Паспорт муниципальной программы Южского муниципального района»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1"/>
      </w:tblGrid>
      <w:tr w:rsidR="00EA0E59" w:rsidRPr="00B610AA" w14:paraId="7BFBDE73" w14:textId="77777777" w:rsidTr="002847C4">
        <w:tc>
          <w:tcPr>
            <w:tcW w:w="2977" w:type="dxa"/>
            <w:shd w:val="clear" w:color="auto" w:fill="auto"/>
            <w:vAlign w:val="center"/>
          </w:tcPr>
          <w:p w14:paraId="5A970D24" w14:textId="16661C78" w:rsidR="00EA0E59" w:rsidRPr="00535F78" w:rsidRDefault="00EA0E59" w:rsidP="001F7A4F">
            <w:pPr>
              <w:ind w:right="-2"/>
              <w:jc w:val="center"/>
              <w:rPr>
                <w:lang w:eastAsia="ru-RU"/>
              </w:rPr>
            </w:pPr>
            <w:r w:rsidRPr="002847C4">
              <w:rPr>
                <w:b/>
                <w:bCs/>
                <w:sz w:val="28"/>
                <w:szCs w:val="28"/>
                <w:lang w:eastAsia="ru-RU"/>
              </w:rPr>
              <w:t>«</w:t>
            </w: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6FE00A6C" w14:textId="77777777" w:rsidR="00EA0E59" w:rsidRDefault="00EA0E59" w:rsidP="001F7A4F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К 2026 году: </w:t>
            </w:r>
          </w:p>
          <w:p w14:paraId="00FCC41B" w14:textId="0AE6EC4F" w:rsidR="00EA0E59" w:rsidRPr="00535F78" w:rsidRDefault="00EA0E59" w:rsidP="001F7A4F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улучшить жилищные условия </w:t>
            </w:r>
            <w:r w:rsidRPr="000303CF">
              <w:rPr>
                <w:rFonts w:eastAsiaTheme="minorHAnsi" w:cs="Times New Roman"/>
                <w:kern w:val="0"/>
                <w:lang w:eastAsia="en-US" w:bidi="ar-SA"/>
              </w:rPr>
              <w:t xml:space="preserve">смогут не менее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8</w:t>
            </w:r>
            <w:r w:rsidRPr="000303CF">
              <w:rPr>
                <w:rFonts w:eastAsiaTheme="minorHAnsi" w:cs="Times New Roman"/>
                <w:kern w:val="0"/>
                <w:lang w:eastAsia="en-US" w:bidi="ar-SA"/>
              </w:rPr>
              <w:t xml:space="preserve"> молодых семей, а также не менее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7</w:t>
            </w:r>
            <w:r w:rsidRPr="000303CF">
              <w:rPr>
                <w:rFonts w:eastAsiaTheme="minorHAnsi" w:cs="Times New Roman"/>
                <w:kern w:val="0"/>
                <w:lang w:eastAsia="en-US" w:bidi="ar-SA"/>
              </w:rPr>
              <w:t xml:space="preserve"> граждан (семей) за счет мер государственной и муниципальной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поддержки в сфере ипотечного жилищного кредитования</w:t>
            </w:r>
            <w:r w:rsidR="002847C4">
              <w:rPr>
                <w:rFonts w:eastAsiaTheme="minorHAnsi" w:cs="Times New Roman"/>
                <w:kern w:val="0"/>
                <w:lang w:eastAsia="en-US" w:bidi="ar-SA"/>
              </w:rPr>
              <w:t>.</w:t>
            </w:r>
            <w:r w:rsidRPr="002847C4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».</w:t>
            </w:r>
          </w:p>
        </w:tc>
      </w:tr>
    </w:tbl>
    <w:p w14:paraId="5D571230" w14:textId="12187DCD" w:rsidR="00EA0E59" w:rsidRDefault="00EA0E59" w:rsidP="00EC4ECC">
      <w:pPr>
        <w:tabs>
          <w:tab w:val="left" w:pos="0"/>
          <w:tab w:val="left" w:pos="142"/>
        </w:tabs>
        <w:spacing w:before="120" w:after="120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D72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D7207">
        <w:rPr>
          <w:sz w:val="28"/>
          <w:szCs w:val="28"/>
        </w:rPr>
        <w:t>.</w:t>
      </w:r>
      <w:r w:rsidR="00EC4ECC">
        <w:rPr>
          <w:sz w:val="28"/>
          <w:szCs w:val="28"/>
        </w:rPr>
        <w:t> </w:t>
      </w:r>
      <w:r>
        <w:rPr>
          <w:sz w:val="28"/>
          <w:szCs w:val="28"/>
        </w:rPr>
        <w:t xml:space="preserve">Раздел 3 </w:t>
      </w:r>
      <w:r w:rsidRPr="00EA0E59">
        <w:rPr>
          <w:sz w:val="28"/>
          <w:szCs w:val="28"/>
        </w:rPr>
        <w:t>«</w:t>
      </w:r>
      <w:r w:rsidRPr="00EA0E59">
        <w:rPr>
          <w:color w:val="000000"/>
          <w:sz w:val="28"/>
          <w:szCs w:val="28"/>
        </w:rPr>
        <w:t>Сведения о</w:t>
      </w:r>
      <w:r w:rsidRPr="00EA0E59">
        <w:rPr>
          <w:color w:val="000000"/>
          <w:sz w:val="28"/>
          <w:szCs w:val="28"/>
          <w:lang w:eastAsia="en-US"/>
        </w:rPr>
        <w:t xml:space="preserve"> целевых индикаторах (показателях) муниципальной программы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Программы изложить в следующей редакции:</w:t>
      </w:r>
    </w:p>
    <w:p w14:paraId="509ED6BF" w14:textId="298062D7" w:rsidR="002847C4" w:rsidRDefault="002847C4" w:rsidP="002847C4">
      <w:pPr>
        <w:tabs>
          <w:tab w:val="left" w:pos="0"/>
          <w:tab w:val="left" w:pos="142"/>
        </w:tabs>
        <w:spacing w:before="120" w:after="120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sz w:val="28"/>
          <w:szCs w:val="28"/>
        </w:rPr>
        <w:lastRenderedPageBreak/>
        <w:t>«</w:t>
      </w:r>
      <w:r w:rsidRPr="002847C4">
        <w:rPr>
          <w:b/>
          <w:bCs/>
          <w:sz w:val="28"/>
          <w:szCs w:val="28"/>
        </w:rPr>
        <w:t>3. </w:t>
      </w:r>
      <w:r w:rsidRPr="002847C4">
        <w:rPr>
          <w:b/>
          <w:bCs/>
          <w:color w:val="000000"/>
          <w:sz w:val="28"/>
          <w:szCs w:val="28"/>
        </w:rPr>
        <w:t>Сведения о</w:t>
      </w:r>
      <w:r w:rsidRPr="002847C4">
        <w:rPr>
          <w:b/>
          <w:bCs/>
          <w:color w:val="000000"/>
          <w:sz w:val="28"/>
          <w:szCs w:val="28"/>
          <w:lang w:eastAsia="en-US"/>
        </w:rPr>
        <w:t xml:space="preserve"> целевых индикаторах (показателях) муниципальной программы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45"/>
        <w:gridCol w:w="1882"/>
        <w:gridCol w:w="719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EA0E59" w:rsidRPr="00270355" w14:paraId="3546F296" w14:textId="77777777" w:rsidTr="002847C4">
        <w:trPr>
          <w:trHeight w:val="556"/>
          <w:jc w:val="center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D5DB4" w14:textId="40CF3B49" w:rsidR="00EA0E59" w:rsidRPr="00270355" w:rsidRDefault="00D431C7" w:rsidP="002847C4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847C4">
              <w:rPr>
                <w:b/>
                <w:sz w:val="28"/>
                <w:szCs w:val="28"/>
              </w:rPr>
              <w:t>«</w:t>
            </w:r>
            <w:r w:rsidR="00EA0E59" w:rsidRPr="002847C4">
              <w:rPr>
                <w:bCs/>
                <w:sz w:val="20"/>
                <w:szCs w:val="20"/>
              </w:rPr>
              <w:t>№</w:t>
            </w:r>
            <w:r w:rsidR="00EA0E59" w:rsidRPr="002847C4">
              <w:rPr>
                <w:bCs/>
                <w:sz w:val="20"/>
                <w:szCs w:val="20"/>
                <w:lang w:val="en-US"/>
              </w:rPr>
              <w:t xml:space="preserve"> п/п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0A0DF" w14:textId="77777777" w:rsidR="00EA0E59" w:rsidRPr="00F14249" w:rsidRDefault="00EA0E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F14249">
              <w:rPr>
                <w:b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83114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30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8A3B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  <w:lang w:val="en-US"/>
              </w:rPr>
            </w:pPr>
            <w:r w:rsidRPr="00270355">
              <w:rPr>
                <w:b/>
                <w:sz w:val="20"/>
                <w:szCs w:val="20"/>
                <w:lang w:val="en-US"/>
              </w:rPr>
              <w:t>Значени</w:t>
            </w:r>
            <w:r w:rsidRPr="00270355">
              <w:rPr>
                <w:b/>
                <w:sz w:val="20"/>
                <w:szCs w:val="20"/>
              </w:rPr>
              <w:t>я целевых индикаторов (</w:t>
            </w:r>
            <w:r w:rsidRPr="00270355">
              <w:rPr>
                <w:b/>
                <w:sz w:val="20"/>
                <w:szCs w:val="20"/>
                <w:lang w:val="en-US"/>
              </w:rPr>
              <w:t>показателей</w:t>
            </w:r>
            <w:r w:rsidRPr="00270355">
              <w:rPr>
                <w:b/>
                <w:sz w:val="20"/>
                <w:szCs w:val="20"/>
              </w:rPr>
              <w:t>)</w:t>
            </w:r>
          </w:p>
        </w:tc>
      </w:tr>
      <w:tr w:rsidR="00EA0E59" w:rsidRPr="00270355" w14:paraId="5D5618BD" w14:textId="77777777" w:rsidTr="002847C4">
        <w:trPr>
          <w:trHeight w:val="417"/>
          <w:jc w:val="center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2407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421F1" w14:textId="77777777" w:rsidR="00EA0E59" w:rsidRPr="00F14249" w:rsidRDefault="00EA0E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70F11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9C409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2017 </w:t>
            </w:r>
          </w:p>
          <w:p w14:paraId="6C626455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013A2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2018 </w:t>
            </w:r>
          </w:p>
          <w:p w14:paraId="1EEDDFFB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6784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2019</w:t>
            </w:r>
          </w:p>
          <w:p w14:paraId="3EAE09CC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9E98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2020</w:t>
            </w:r>
          </w:p>
          <w:p w14:paraId="5362EBA2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8B75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2021</w:t>
            </w:r>
          </w:p>
          <w:p w14:paraId="5150C6AB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6CAF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31E4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A22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14:paraId="6D5B302D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28C7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5300" w14:textId="77777777" w:rsidR="00EA0E59" w:rsidRDefault="00EA0E59" w:rsidP="001F7A4F">
            <w:pPr>
              <w:snapToGrid w:val="0"/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EA0E59" w:rsidRPr="00270355" w14:paraId="4220C5B6" w14:textId="77777777" w:rsidTr="002847C4">
        <w:trPr>
          <w:trHeight w:val="1406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00086" w14:textId="77777777" w:rsidR="00EA0E59" w:rsidRPr="00270355" w:rsidRDefault="00EA0E59" w:rsidP="002847C4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0E3CD" w14:textId="77777777" w:rsidR="00EA0E59" w:rsidRPr="00F14249" w:rsidRDefault="00EA0E59" w:rsidP="001F7A4F">
            <w:pPr>
              <w:snapToGrid w:val="0"/>
              <w:ind w:right="-2"/>
              <w:rPr>
                <w:sz w:val="16"/>
                <w:szCs w:val="16"/>
              </w:rPr>
            </w:pPr>
            <w:r w:rsidRPr="00F14249">
              <w:rPr>
                <w:sz w:val="16"/>
                <w:szCs w:val="16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0287C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DDDEF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7FF34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3E83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1283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0D25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3177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60B8" w14:textId="1D19660A" w:rsidR="00EA0E59" w:rsidRPr="00FE1368" w:rsidRDefault="00D431C7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5F6A" w14:textId="77777777" w:rsidR="00EA0E59" w:rsidRPr="00FE1368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46EA" w14:textId="77777777" w:rsidR="00EA0E59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5DF1" w14:textId="77777777" w:rsidR="00EA0E59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0E59" w:rsidRPr="00270355" w14:paraId="4DDC75EB" w14:textId="77777777" w:rsidTr="002847C4">
        <w:trPr>
          <w:trHeight w:val="1258"/>
          <w:jc w:val="center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DA4F7" w14:textId="77777777" w:rsidR="00EA0E59" w:rsidRPr="00270355" w:rsidRDefault="00EA0E59" w:rsidP="002847C4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E8D5F" w14:textId="77777777" w:rsidR="00EA0E59" w:rsidRPr="00F14249" w:rsidRDefault="00EA0E59" w:rsidP="001F7A4F">
            <w:pPr>
              <w:snapToGrid w:val="0"/>
              <w:ind w:right="-2"/>
              <w:rPr>
                <w:sz w:val="16"/>
                <w:szCs w:val="16"/>
              </w:rPr>
            </w:pPr>
            <w:r w:rsidRPr="00F14249">
              <w:rPr>
                <w:sz w:val="16"/>
                <w:szCs w:val="16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22FE2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3B7AF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A9276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8333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F632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BEA0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A750" w14:textId="77777777" w:rsidR="00EA0E59" w:rsidRPr="00270355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81D5" w14:textId="42B0AB4E" w:rsidR="00EA0E59" w:rsidRPr="00D431C7" w:rsidRDefault="00D431C7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06CB9" w14:textId="77777777" w:rsidR="00EA0E59" w:rsidRPr="00E20F58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AC5B" w14:textId="77777777" w:rsidR="00EA0E59" w:rsidRPr="00E20F58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ECE8" w14:textId="29F78587" w:rsidR="00EA0E59" w:rsidRPr="0046278F" w:rsidRDefault="00EA0E59" w:rsidP="001F7A4F">
            <w:pPr>
              <w:snapToGrid w:val="0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DA498F5" w14:textId="77777777" w:rsidR="00EA0E59" w:rsidRPr="00547D6E" w:rsidRDefault="00EA0E59" w:rsidP="00EA0E59">
      <w:pPr>
        <w:pStyle w:val="Pro-Gramma"/>
        <w:spacing w:line="100" w:lineRule="atLeast"/>
        <w:ind w:right="-2" w:firstLine="0"/>
        <w:rPr>
          <w:sz w:val="16"/>
          <w:szCs w:val="16"/>
        </w:rPr>
      </w:pPr>
    </w:p>
    <w:p w14:paraId="4E8CA7A6" w14:textId="3DCCFF45" w:rsidR="00EA0E59" w:rsidRPr="00F14249" w:rsidRDefault="00EA0E59" w:rsidP="00EA0E59">
      <w:pPr>
        <w:pStyle w:val="Pro-Gramma"/>
        <w:spacing w:line="100" w:lineRule="atLeast"/>
        <w:ind w:right="-2" w:firstLine="708"/>
        <w:rPr>
          <w:sz w:val="28"/>
          <w:szCs w:val="28"/>
        </w:rPr>
      </w:pPr>
      <w:r w:rsidRPr="00F14249">
        <w:rPr>
          <w:sz w:val="28"/>
          <w:szCs w:val="28"/>
        </w:rPr>
        <w:t xml:space="preserve">В результате реализации программы за период с 2017 года по 2026 год </w:t>
      </w:r>
      <w:r w:rsidR="00D431C7">
        <w:rPr>
          <w:sz w:val="28"/>
          <w:szCs w:val="28"/>
        </w:rPr>
        <w:t>8</w:t>
      </w:r>
      <w:r w:rsidRPr="00F14249">
        <w:rPr>
          <w:sz w:val="28"/>
          <w:szCs w:val="28"/>
        </w:rPr>
        <w:t xml:space="preserve"> молодых семей Южского муниципального района улучшат свои жилищные условия с учетом  возможного софинансирования за счет средств федерального и областного бюджетов и </w:t>
      </w:r>
      <w:r w:rsidR="00D431C7">
        <w:rPr>
          <w:sz w:val="28"/>
          <w:szCs w:val="28"/>
        </w:rPr>
        <w:t>7</w:t>
      </w:r>
      <w:r w:rsidRPr="00F14249">
        <w:rPr>
          <w:sz w:val="28"/>
          <w:szCs w:val="28"/>
        </w:rPr>
        <w:t xml:space="preserve"> семей улучшат жилищные условия с помощью мер государственной поддержки в сфере ипотечного жилищного кредитования.</w:t>
      </w:r>
    </w:p>
    <w:p w14:paraId="05087170" w14:textId="77777777" w:rsidR="00EA0E59" w:rsidRPr="00F14249" w:rsidRDefault="00EA0E59" w:rsidP="00EA0E59">
      <w:pPr>
        <w:ind w:right="-2" w:firstLine="708"/>
        <w:jc w:val="both"/>
        <w:rPr>
          <w:sz w:val="28"/>
          <w:szCs w:val="28"/>
        </w:rPr>
      </w:pPr>
      <w:r w:rsidRPr="00F14249">
        <w:rPr>
          <w:sz w:val="28"/>
          <w:szCs w:val="28"/>
        </w:rPr>
        <w:t>Муниципальная программа реализуется посредством 2-х подпрограмм:</w:t>
      </w:r>
    </w:p>
    <w:p w14:paraId="34EF2369" w14:textId="77777777" w:rsidR="00D431C7" w:rsidRPr="00F14249" w:rsidRDefault="00D431C7" w:rsidP="00D431C7">
      <w:pPr>
        <w:ind w:right="-2" w:firstLine="708"/>
        <w:jc w:val="both"/>
        <w:rPr>
          <w:sz w:val="28"/>
          <w:szCs w:val="28"/>
          <w:lang w:eastAsia="ja-JP" w:bidi="fa-IR"/>
        </w:rPr>
      </w:pPr>
      <w:r w:rsidRPr="00F14249">
        <w:rPr>
          <w:sz w:val="28"/>
          <w:szCs w:val="28"/>
        </w:rPr>
        <w:t>1.</w:t>
      </w:r>
      <w:r>
        <w:rPr>
          <w:sz w:val="28"/>
          <w:szCs w:val="28"/>
          <w:lang w:eastAsia="ja-JP" w:bidi="fa-IR"/>
        </w:rPr>
        <w:t> </w:t>
      </w:r>
      <w:r w:rsidRPr="00F14249">
        <w:rPr>
          <w:sz w:val="28"/>
          <w:szCs w:val="28"/>
          <w:lang w:eastAsia="ja-JP" w:bidi="fa-IR"/>
        </w:rPr>
        <w:t>Обеспечение жильем молодых семей в Южском муниципальном районе;</w:t>
      </w:r>
    </w:p>
    <w:p w14:paraId="552E3C29" w14:textId="77CE5E7E" w:rsidR="00D431C7" w:rsidRPr="00F14249" w:rsidRDefault="00D431C7" w:rsidP="00D431C7">
      <w:pPr>
        <w:pStyle w:val="ConsPlusNormal"/>
        <w:ind w:right="-2" w:firstLine="708"/>
        <w:jc w:val="both"/>
      </w:pPr>
      <w:r w:rsidRPr="00F14249">
        <w:rPr>
          <w:lang w:eastAsia="ja-JP" w:bidi="fa-IR"/>
        </w:rPr>
        <w:t>2.</w:t>
      </w:r>
      <w:r>
        <w:rPr>
          <w:b/>
        </w:rPr>
        <w:t> </w:t>
      </w:r>
      <w:r w:rsidRPr="00F14249">
        <w:t>Поддержка граждан в сфере ипотечного жилищного кредитования в Южском муниципальном районе.</w:t>
      </w:r>
      <w:r w:rsidRPr="002847C4">
        <w:rPr>
          <w:b/>
          <w:bCs/>
        </w:rPr>
        <w:t>».</w:t>
      </w:r>
    </w:p>
    <w:p w14:paraId="525439D7" w14:textId="4670E481" w:rsidR="00984F6B" w:rsidRPr="00D14C8E" w:rsidRDefault="00984F6B" w:rsidP="002847C4">
      <w:pPr>
        <w:spacing w:before="120"/>
        <w:ind w:firstLine="708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sz w:val="28"/>
          <w:szCs w:val="28"/>
        </w:rPr>
        <w:t>1.</w:t>
      </w:r>
      <w:r w:rsidR="00D431C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984F6B">
        <w:rPr>
          <w:rFonts w:cs="Times New Roman"/>
          <w:sz w:val="28"/>
          <w:szCs w:val="28"/>
        </w:rPr>
        <w:t>Обеспечение жильем молодых семей в</w:t>
      </w:r>
      <w:r w:rsidR="002847C4">
        <w:rPr>
          <w:rFonts w:cs="Times New Roman"/>
          <w:sz w:val="28"/>
          <w:szCs w:val="28"/>
        </w:rPr>
        <w:t> </w:t>
      </w:r>
      <w:r w:rsidRPr="00984F6B">
        <w:rPr>
          <w:rFonts w:cs="Times New Roman"/>
          <w:sz w:val="28"/>
          <w:szCs w:val="28"/>
        </w:rPr>
        <w:t>Южском муниципальном районе</w:t>
      </w:r>
      <w:r w:rsidRPr="00D14C8E">
        <w:rPr>
          <w:rFonts w:cs="Times New Roman"/>
          <w:sz w:val="28"/>
          <w:szCs w:val="28"/>
        </w:rPr>
        <w:t>» (далее Подпрограмма), являющейся приложением</w:t>
      </w:r>
      <w:r>
        <w:rPr>
          <w:rFonts w:cs="Times New Roman"/>
          <w:sz w:val="28"/>
          <w:szCs w:val="28"/>
        </w:rPr>
        <w:t> </w:t>
      </w:r>
      <w:r w:rsidRPr="00D14C8E">
        <w:rPr>
          <w:rFonts w:cs="Times New Roman"/>
          <w:sz w:val="28"/>
          <w:szCs w:val="28"/>
        </w:rPr>
        <w:t>1 к Программе:</w:t>
      </w:r>
    </w:p>
    <w:p w14:paraId="043BBE08" w14:textId="406DCAF1" w:rsidR="00984F6B" w:rsidRPr="00D14C8E" w:rsidRDefault="00984F6B" w:rsidP="002847C4">
      <w:pPr>
        <w:widowControl/>
        <w:spacing w:before="240" w:after="120"/>
        <w:ind w:firstLine="708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  <w:r w:rsidR="00D431C7">
        <w:rPr>
          <w:rFonts w:cs="Times New Roman"/>
          <w:sz w:val="28"/>
          <w:szCs w:val="28"/>
        </w:rPr>
        <w:t>4</w:t>
      </w:r>
      <w:r w:rsidRPr="00D14C8E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79"/>
        <w:gridCol w:w="6193"/>
      </w:tblGrid>
      <w:tr w:rsidR="00984F6B" w:rsidRPr="00B37919" w14:paraId="20F4EE6C" w14:textId="77777777" w:rsidTr="002847C4"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FB761" w14:textId="4919B037" w:rsidR="00984F6B" w:rsidRPr="00B96BA8" w:rsidRDefault="00984F6B" w:rsidP="001F7A4F">
            <w:pPr>
              <w:snapToGrid w:val="0"/>
              <w:ind w:right="-2"/>
              <w:jc w:val="center"/>
            </w:pPr>
            <w:r w:rsidRPr="002847C4">
              <w:rPr>
                <w:b/>
                <w:bCs/>
                <w:sz w:val="28"/>
                <w:szCs w:val="28"/>
              </w:rP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CDF8" w14:textId="77777777" w:rsidR="00984F6B" w:rsidRDefault="00984F6B" w:rsidP="001F7A4F">
            <w:pPr>
              <w:snapToGrid w:val="0"/>
              <w:ind w:right="-2"/>
            </w:pPr>
            <w:r w:rsidRPr="007F3452">
              <w:t>Общий объем бюджетных ассигнований:</w:t>
            </w:r>
          </w:p>
          <w:p w14:paraId="6B5C72BD" w14:textId="77777777" w:rsidR="00984F6B" w:rsidRDefault="00984F6B" w:rsidP="001F7A4F">
            <w:pPr>
              <w:snapToGrid w:val="0"/>
              <w:ind w:right="-2"/>
            </w:pPr>
            <w:r>
              <w:t>2017 год – 1 787 381,58 руб.;</w:t>
            </w:r>
          </w:p>
          <w:p w14:paraId="54AAC015" w14:textId="77777777" w:rsidR="00984F6B" w:rsidRPr="007F3452" w:rsidRDefault="00984F6B" w:rsidP="001F7A4F">
            <w:pPr>
              <w:snapToGrid w:val="0"/>
              <w:ind w:right="-2"/>
            </w:pPr>
            <w:r>
              <w:t>2018 год – 627 900,00 руб.;</w:t>
            </w:r>
          </w:p>
          <w:p w14:paraId="3597D68C" w14:textId="77777777" w:rsidR="00984F6B" w:rsidRPr="007F3452" w:rsidRDefault="00984F6B" w:rsidP="001F7A4F">
            <w:pPr>
              <w:ind w:right="-2"/>
            </w:pPr>
            <w:r w:rsidRPr="007F3452">
              <w:t>2019</w:t>
            </w:r>
            <w:r>
              <w:t xml:space="preserve"> год – 0,00 </w:t>
            </w:r>
            <w:r w:rsidRPr="007F3452">
              <w:t>руб.</w:t>
            </w:r>
            <w:r>
              <w:t>;</w:t>
            </w:r>
          </w:p>
          <w:p w14:paraId="1D0E8870" w14:textId="77777777" w:rsidR="00984F6B" w:rsidRDefault="00984F6B" w:rsidP="001F7A4F">
            <w:pPr>
              <w:ind w:right="-2"/>
            </w:pPr>
            <w:r w:rsidRPr="007F3452">
              <w:t xml:space="preserve">2020 </w:t>
            </w:r>
            <w:r>
              <w:t xml:space="preserve">год – 0,00 </w:t>
            </w:r>
            <w:r w:rsidRPr="007F3452">
              <w:t>руб.</w:t>
            </w:r>
            <w:r>
              <w:t>;</w:t>
            </w:r>
          </w:p>
          <w:p w14:paraId="5194E06B" w14:textId="77777777" w:rsidR="00984F6B" w:rsidRDefault="00984F6B" w:rsidP="001F7A4F">
            <w:pPr>
              <w:ind w:right="-2"/>
            </w:pPr>
            <w:r>
              <w:t>2021</w:t>
            </w:r>
            <w:r w:rsidRPr="007F3452">
              <w:t xml:space="preserve"> </w:t>
            </w:r>
            <w:r>
              <w:t xml:space="preserve">год – 0,00 </w:t>
            </w:r>
            <w:r w:rsidRPr="007F3452">
              <w:t>руб.</w:t>
            </w:r>
            <w:r>
              <w:t>;</w:t>
            </w:r>
          </w:p>
          <w:p w14:paraId="57723765" w14:textId="77777777" w:rsidR="00984F6B" w:rsidRDefault="00984F6B" w:rsidP="001F7A4F">
            <w:pPr>
              <w:ind w:right="-2"/>
            </w:pPr>
            <w:r>
              <w:t>2022 год – 140 000,00 руб.;</w:t>
            </w:r>
          </w:p>
          <w:p w14:paraId="53C40551" w14:textId="211CBCF1" w:rsidR="00984F6B" w:rsidRDefault="00984F6B" w:rsidP="001F7A4F">
            <w:pPr>
              <w:ind w:right="-2"/>
            </w:pPr>
            <w:r>
              <w:t>2023 год – 0,00 руб.;</w:t>
            </w:r>
          </w:p>
          <w:p w14:paraId="220CD649" w14:textId="77777777" w:rsidR="00984F6B" w:rsidRDefault="00984F6B" w:rsidP="001F7A4F">
            <w:pPr>
              <w:ind w:right="-2"/>
            </w:pPr>
            <w:r>
              <w:t>2024 год – 140 000,00 руб.;</w:t>
            </w:r>
          </w:p>
          <w:p w14:paraId="61856A89" w14:textId="77777777" w:rsidR="00984F6B" w:rsidRDefault="00984F6B" w:rsidP="001F7A4F">
            <w:pPr>
              <w:ind w:right="-2"/>
            </w:pPr>
            <w:r w:rsidRPr="008D1362">
              <w:t>202</w:t>
            </w:r>
            <w:r>
              <w:t>5</w:t>
            </w:r>
            <w:r w:rsidRPr="008D1362">
              <w:t xml:space="preserve"> год – </w:t>
            </w:r>
            <w:r>
              <w:t>140 000,00 руб.;</w:t>
            </w:r>
          </w:p>
          <w:p w14:paraId="5654F690" w14:textId="77777777" w:rsidR="00984F6B" w:rsidRPr="007F3452" w:rsidRDefault="00984F6B" w:rsidP="001F7A4F">
            <w:pPr>
              <w:ind w:right="-2"/>
            </w:pPr>
            <w:r w:rsidRPr="008D1362">
              <w:t>202</w:t>
            </w:r>
            <w:r>
              <w:t>6</w:t>
            </w:r>
            <w:r w:rsidRPr="008D1362">
              <w:t xml:space="preserve"> год – </w:t>
            </w:r>
            <w:r>
              <w:t>140 000,00 руб.;</w:t>
            </w:r>
          </w:p>
          <w:p w14:paraId="1483E8A1" w14:textId="77777777" w:rsidR="00984F6B" w:rsidRDefault="00984F6B" w:rsidP="001F7A4F">
            <w:pPr>
              <w:ind w:right="-2"/>
            </w:pPr>
            <w:r w:rsidRPr="007F3452">
              <w:lastRenderedPageBreak/>
              <w:t>- федеральный бюджет: *</w:t>
            </w:r>
          </w:p>
          <w:p w14:paraId="238014B3" w14:textId="77777777" w:rsidR="00984F6B" w:rsidRDefault="00984F6B" w:rsidP="001F7A4F">
            <w:pPr>
              <w:ind w:right="-2"/>
            </w:pPr>
            <w:r>
              <w:t>2017 год – 859 255,55 руб.;</w:t>
            </w:r>
          </w:p>
          <w:p w14:paraId="03A6D0F3" w14:textId="77777777" w:rsidR="00984F6B" w:rsidRPr="007F3452" w:rsidRDefault="00984F6B" w:rsidP="001F7A4F">
            <w:pPr>
              <w:ind w:right="-2"/>
            </w:pPr>
            <w:r>
              <w:t>2018 год – 252 327,89 руб.;</w:t>
            </w:r>
          </w:p>
          <w:p w14:paraId="31AABD6A" w14:textId="77777777" w:rsidR="00984F6B" w:rsidRPr="007F3452" w:rsidRDefault="00984F6B" w:rsidP="001F7A4F">
            <w:pPr>
              <w:ind w:right="-2"/>
            </w:pPr>
            <w:r w:rsidRPr="007F3452">
              <w:t xml:space="preserve">2019 </w:t>
            </w:r>
            <w:r>
              <w:t xml:space="preserve">год – </w:t>
            </w:r>
            <w:r w:rsidRPr="007F3452">
              <w:t>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7E315BC1" w14:textId="77777777" w:rsidR="00984F6B" w:rsidRDefault="00984F6B" w:rsidP="001F7A4F">
            <w:pPr>
              <w:ind w:right="-2"/>
            </w:pPr>
            <w:r w:rsidRPr="007F3452">
              <w:t xml:space="preserve">2020 </w:t>
            </w:r>
            <w:r>
              <w:t>год 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4699E98F" w14:textId="77777777" w:rsidR="00984F6B" w:rsidRDefault="00984F6B" w:rsidP="001F7A4F">
            <w:pPr>
              <w:ind w:right="-2"/>
            </w:pPr>
            <w:r>
              <w:t>2021</w:t>
            </w:r>
            <w:r w:rsidRPr="007F3452">
              <w:t xml:space="preserve"> </w:t>
            </w:r>
            <w:r>
              <w:t>год 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19A1E2E6" w14:textId="77777777" w:rsidR="00984F6B" w:rsidRDefault="00984F6B" w:rsidP="001F7A4F">
            <w:pPr>
              <w:ind w:right="-2"/>
            </w:pPr>
            <w:r>
              <w:t>2022</w:t>
            </w:r>
            <w:r w:rsidRPr="007F3452">
              <w:t xml:space="preserve"> </w:t>
            </w:r>
            <w:r>
              <w:t>год 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728A641F" w14:textId="77777777" w:rsidR="00984F6B" w:rsidRDefault="00984F6B" w:rsidP="001F7A4F">
            <w:pPr>
              <w:ind w:right="-2"/>
            </w:pPr>
            <w:r>
              <w:t>2023 год – 0,00 руб.;</w:t>
            </w:r>
          </w:p>
          <w:p w14:paraId="422FFFE8" w14:textId="77777777" w:rsidR="00984F6B" w:rsidRDefault="00984F6B" w:rsidP="001F7A4F">
            <w:pPr>
              <w:ind w:right="-2"/>
            </w:pPr>
            <w:r>
              <w:t>2024 год – 0,00 руб.;</w:t>
            </w:r>
          </w:p>
          <w:p w14:paraId="467950DB" w14:textId="77777777" w:rsidR="00984F6B" w:rsidRDefault="00984F6B" w:rsidP="001F7A4F">
            <w:pPr>
              <w:ind w:right="-2"/>
            </w:pPr>
            <w:r>
              <w:t xml:space="preserve">2025 год – </w:t>
            </w:r>
            <w:r w:rsidRPr="00A21632">
              <w:t>0</w:t>
            </w:r>
            <w:r>
              <w:t>,00 руб.;</w:t>
            </w:r>
          </w:p>
          <w:p w14:paraId="371FB8C7" w14:textId="77777777" w:rsidR="00984F6B" w:rsidRPr="007F3452" w:rsidRDefault="00984F6B" w:rsidP="001F7A4F">
            <w:pPr>
              <w:ind w:right="-2"/>
            </w:pPr>
            <w:r>
              <w:t xml:space="preserve">2026 год – </w:t>
            </w:r>
            <w:r w:rsidRPr="00A21632">
              <w:t>0</w:t>
            </w:r>
            <w:r>
              <w:t>,00 руб.;</w:t>
            </w:r>
          </w:p>
          <w:p w14:paraId="57006E40" w14:textId="77777777" w:rsidR="00984F6B" w:rsidRDefault="00984F6B" w:rsidP="001F7A4F">
            <w:pPr>
              <w:ind w:right="-2"/>
            </w:pPr>
            <w:r w:rsidRPr="007F3452">
              <w:t>- областной бюджет: *</w:t>
            </w:r>
          </w:p>
          <w:p w14:paraId="469283C9" w14:textId="77777777" w:rsidR="00984F6B" w:rsidRDefault="00984F6B" w:rsidP="001F7A4F">
            <w:pPr>
              <w:ind w:right="-2"/>
            </w:pPr>
            <w:r>
              <w:t>2017 год – 146 756,64 руб.;</w:t>
            </w:r>
          </w:p>
          <w:p w14:paraId="7DD69D7E" w14:textId="77777777" w:rsidR="00984F6B" w:rsidRPr="007F3452" w:rsidRDefault="00984F6B" w:rsidP="001F7A4F">
            <w:pPr>
              <w:ind w:right="-2"/>
            </w:pPr>
            <w:r>
              <w:t>2018 год – 110 165,06 руб.;</w:t>
            </w:r>
          </w:p>
          <w:p w14:paraId="2D64E50F" w14:textId="77777777" w:rsidR="00984F6B" w:rsidRPr="007F3452" w:rsidRDefault="00984F6B" w:rsidP="001F7A4F">
            <w:pPr>
              <w:ind w:right="-2"/>
            </w:pPr>
            <w:r w:rsidRPr="007F3452">
              <w:t xml:space="preserve">2019 </w:t>
            </w:r>
            <w:r>
              <w:t>год 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12B434B6" w14:textId="77777777" w:rsidR="00984F6B" w:rsidRDefault="00984F6B" w:rsidP="001F7A4F">
            <w:pPr>
              <w:ind w:right="-2"/>
            </w:pPr>
            <w:r w:rsidRPr="007F3452">
              <w:t xml:space="preserve">2020 </w:t>
            </w:r>
            <w:r>
              <w:t>год –</w:t>
            </w:r>
            <w:r w:rsidRPr="007F3452">
              <w:t xml:space="preserve"> 0,0</w:t>
            </w:r>
            <w:r>
              <w:t xml:space="preserve">0 </w:t>
            </w:r>
            <w:r w:rsidRPr="007F3452">
              <w:t>руб.</w:t>
            </w:r>
            <w:r>
              <w:t>;</w:t>
            </w:r>
          </w:p>
          <w:p w14:paraId="2656EFCD" w14:textId="77777777" w:rsidR="00984F6B" w:rsidRDefault="00984F6B" w:rsidP="001F7A4F">
            <w:pPr>
              <w:ind w:right="-2"/>
            </w:pPr>
            <w:r>
              <w:t>2021</w:t>
            </w:r>
            <w:r w:rsidRPr="007F3452">
              <w:t xml:space="preserve"> </w:t>
            </w:r>
            <w:r>
              <w:t>год 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703A6276" w14:textId="77777777" w:rsidR="00984F6B" w:rsidRDefault="00984F6B" w:rsidP="001F7A4F">
            <w:pPr>
              <w:ind w:right="-2"/>
            </w:pPr>
            <w:r>
              <w:t>2022</w:t>
            </w:r>
            <w:r w:rsidRPr="007F3452">
              <w:t xml:space="preserve"> </w:t>
            </w:r>
            <w:r>
              <w:t>год 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  <w:r>
              <w:t>;</w:t>
            </w:r>
          </w:p>
          <w:p w14:paraId="0AE044A7" w14:textId="77777777" w:rsidR="00984F6B" w:rsidRDefault="00984F6B" w:rsidP="001F7A4F">
            <w:pPr>
              <w:ind w:right="-2"/>
            </w:pPr>
            <w:r>
              <w:t>2023 год – 0,00 руб.;</w:t>
            </w:r>
          </w:p>
          <w:p w14:paraId="58B670D7" w14:textId="77777777" w:rsidR="00984F6B" w:rsidRDefault="00984F6B" w:rsidP="001F7A4F">
            <w:pPr>
              <w:ind w:right="-2"/>
            </w:pPr>
            <w:r>
              <w:t xml:space="preserve">2024 год – 0,00 руб.; </w:t>
            </w:r>
          </w:p>
          <w:p w14:paraId="6A13CE75" w14:textId="77777777" w:rsidR="00984F6B" w:rsidRDefault="00984F6B" w:rsidP="001F7A4F">
            <w:pPr>
              <w:ind w:right="-2"/>
            </w:pPr>
            <w:r>
              <w:t xml:space="preserve">2025 год – </w:t>
            </w:r>
            <w:r w:rsidRPr="00A21632">
              <w:t>0</w:t>
            </w:r>
            <w:r>
              <w:t>,00 руб.;</w:t>
            </w:r>
          </w:p>
          <w:p w14:paraId="14E43CFE" w14:textId="77777777" w:rsidR="00984F6B" w:rsidRPr="007F3452" w:rsidRDefault="00984F6B" w:rsidP="001F7A4F">
            <w:pPr>
              <w:ind w:right="-2"/>
            </w:pPr>
            <w:r>
              <w:t xml:space="preserve">2026 год – </w:t>
            </w:r>
            <w:r w:rsidRPr="00A21632">
              <w:t>0</w:t>
            </w:r>
            <w:r>
              <w:t>,00 руб.</w:t>
            </w:r>
          </w:p>
          <w:p w14:paraId="130491A0" w14:textId="77777777" w:rsidR="00984F6B" w:rsidRDefault="00984F6B" w:rsidP="001F7A4F">
            <w:pPr>
              <w:ind w:right="-2"/>
            </w:pPr>
            <w:r w:rsidRPr="007F3452">
              <w:t>- местный бюджет:</w:t>
            </w:r>
          </w:p>
          <w:p w14:paraId="31536731" w14:textId="77777777" w:rsidR="00984F6B" w:rsidRDefault="00984F6B" w:rsidP="001F7A4F">
            <w:pPr>
              <w:ind w:right="-2"/>
            </w:pPr>
            <w:r>
              <w:t>2017 год – 781 369,39 руб.;</w:t>
            </w:r>
          </w:p>
          <w:p w14:paraId="67AA81E3" w14:textId="77777777" w:rsidR="00984F6B" w:rsidRPr="007F3452" w:rsidRDefault="00984F6B" w:rsidP="001F7A4F">
            <w:pPr>
              <w:ind w:right="-2"/>
            </w:pPr>
            <w:r>
              <w:t>2018 год – 265 407,05 руб.;</w:t>
            </w:r>
          </w:p>
          <w:p w14:paraId="1345DF6C" w14:textId="77777777" w:rsidR="00984F6B" w:rsidRPr="007F3452" w:rsidRDefault="00984F6B" w:rsidP="001F7A4F">
            <w:pPr>
              <w:ind w:right="-2"/>
            </w:pPr>
            <w:r w:rsidRPr="007F3452">
              <w:t xml:space="preserve">2019 </w:t>
            </w:r>
            <w:r>
              <w:t>год – 0,00</w:t>
            </w:r>
            <w:r w:rsidRPr="007F3452">
              <w:t xml:space="preserve"> руб.</w:t>
            </w:r>
            <w:r>
              <w:t>;</w:t>
            </w:r>
          </w:p>
          <w:p w14:paraId="7A98F2AB" w14:textId="77777777" w:rsidR="00984F6B" w:rsidRDefault="00984F6B" w:rsidP="001F7A4F">
            <w:pPr>
              <w:ind w:right="-2"/>
            </w:pPr>
            <w:r w:rsidRPr="007F3452">
              <w:t xml:space="preserve">2020 </w:t>
            </w:r>
            <w:r>
              <w:t xml:space="preserve">год – 0,00 </w:t>
            </w:r>
            <w:r w:rsidRPr="007F3452">
              <w:t>руб.</w:t>
            </w:r>
            <w:r>
              <w:t>;</w:t>
            </w:r>
          </w:p>
          <w:p w14:paraId="58A2926A" w14:textId="77777777" w:rsidR="00984F6B" w:rsidRDefault="00984F6B" w:rsidP="001F7A4F">
            <w:pPr>
              <w:ind w:right="-2"/>
            </w:pPr>
            <w:r>
              <w:t>2021 год – 0,00 руб.;</w:t>
            </w:r>
          </w:p>
          <w:p w14:paraId="6FD7D5EE" w14:textId="77777777" w:rsidR="00984F6B" w:rsidRDefault="00984F6B" w:rsidP="001F7A4F">
            <w:pPr>
              <w:ind w:right="-2"/>
            </w:pPr>
            <w:r>
              <w:t>2022 год – 140 000,00</w:t>
            </w:r>
            <w:r w:rsidRPr="007F3452">
              <w:t xml:space="preserve"> </w:t>
            </w:r>
            <w:r>
              <w:t>руб.;</w:t>
            </w:r>
          </w:p>
          <w:p w14:paraId="4636FB1B" w14:textId="32E07248" w:rsidR="00984F6B" w:rsidRDefault="00984F6B" w:rsidP="001F7A4F">
            <w:pPr>
              <w:ind w:right="-2"/>
            </w:pPr>
            <w:r>
              <w:t>2023 год – 0,00 руб.;</w:t>
            </w:r>
          </w:p>
          <w:p w14:paraId="464C0729" w14:textId="77777777" w:rsidR="00984F6B" w:rsidRDefault="00984F6B" w:rsidP="001F7A4F">
            <w:pPr>
              <w:ind w:right="-2"/>
            </w:pPr>
            <w:r>
              <w:t>2024 год – 140 000,00 руб.;</w:t>
            </w:r>
          </w:p>
          <w:p w14:paraId="6DBB8D41" w14:textId="77777777" w:rsidR="00984F6B" w:rsidRPr="007F3452" w:rsidRDefault="00984F6B" w:rsidP="001F7A4F">
            <w:pPr>
              <w:ind w:right="-2"/>
            </w:pPr>
            <w:r w:rsidRPr="008D1362">
              <w:t>202</w:t>
            </w:r>
            <w:r>
              <w:t>5</w:t>
            </w:r>
            <w:r w:rsidRPr="008D1362">
              <w:t xml:space="preserve"> год – </w:t>
            </w:r>
            <w:r>
              <w:t>140 000,00 руб.;</w:t>
            </w:r>
          </w:p>
          <w:p w14:paraId="4F26DCE4" w14:textId="176A5EB9" w:rsidR="00984F6B" w:rsidRPr="00B96BA8" w:rsidRDefault="00984F6B" w:rsidP="001F7A4F">
            <w:pPr>
              <w:ind w:right="-2"/>
            </w:pPr>
            <w:r w:rsidRPr="008D1362">
              <w:t>202</w:t>
            </w:r>
            <w:r>
              <w:t>6</w:t>
            </w:r>
            <w:r w:rsidRPr="008D1362">
              <w:t xml:space="preserve"> год – </w:t>
            </w:r>
            <w:r>
              <w:t>140 000,00 руб.</w:t>
            </w:r>
            <w:r w:rsidRPr="002847C4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6AFF92D1" w14:textId="2B33CA2B" w:rsidR="00BB0959" w:rsidRDefault="00BB0959" w:rsidP="004F3CA7">
      <w:pPr>
        <w:widowControl/>
        <w:suppressAutoHyphens w:val="0"/>
        <w:spacing w:before="240" w:after="12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lastRenderedPageBreak/>
        <w:t>1.</w:t>
      </w:r>
      <w:r w:rsidR="00D431C7"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cs="Times New Roman"/>
          <w:sz w:val="28"/>
          <w:szCs w:val="28"/>
        </w:rPr>
        <w:t xml:space="preserve">Раздел </w:t>
      </w:r>
      <w:r>
        <w:rPr>
          <w:rFonts w:cs="Times New Roman"/>
          <w:sz w:val="28"/>
          <w:szCs w:val="28"/>
        </w:rPr>
        <w:t>3 «</w:t>
      </w:r>
      <w:r w:rsidRPr="00182206">
        <w:rPr>
          <w:sz w:val="28"/>
          <w:szCs w:val="28"/>
        </w:rPr>
        <w:t>Целевые индикаторы (показатели) Подпрограммы</w:t>
      </w:r>
      <w:r w:rsidRPr="00D14C8E">
        <w:rPr>
          <w:rFonts w:cs="Times New Roman"/>
          <w:sz w:val="28"/>
          <w:szCs w:val="28"/>
        </w:rPr>
        <w:t>» Подпрограммы изложить в следующей редакции:</w:t>
      </w:r>
    </w:p>
    <w:p w14:paraId="7CDF9C4C" w14:textId="0057DB5A" w:rsidR="004F3CA7" w:rsidRPr="004F3CA7" w:rsidRDefault="004F3CA7" w:rsidP="004F3CA7">
      <w:pPr>
        <w:widowControl/>
        <w:suppressAutoHyphens w:val="0"/>
        <w:spacing w:before="240" w:after="120"/>
        <w:jc w:val="center"/>
        <w:rPr>
          <w:rFonts w:cs="Times New Roman"/>
          <w:b/>
          <w:bCs/>
          <w:sz w:val="28"/>
          <w:szCs w:val="28"/>
        </w:rPr>
      </w:pPr>
      <w:r w:rsidRPr="004F3CA7">
        <w:rPr>
          <w:rFonts w:cs="Times New Roman"/>
          <w:b/>
          <w:bCs/>
          <w:sz w:val="28"/>
          <w:szCs w:val="28"/>
        </w:rPr>
        <w:t>«3.</w:t>
      </w:r>
      <w:r>
        <w:rPr>
          <w:rFonts w:cs="Times New Roman"/>
          <w:b/>
          <w:bCs/>
          <w:sz w:val="28"/>
          <w:szCs w:val="28"/>
        </w:rPr>
        <w:t> </w:t>
      </w:r>
      <w:r w:rsidRPr="004F3CA7">
        <w:rPr>
          <w:b/>
          <w:bCs/>
          <w:sz w:val="28"/>
          <w:szCs w:val="28"/>
        </w:rPr>
        <w:t>Целевые индикаторы (показатели) Подпрограммы</w:t>
      </w:r>
    </w:p>
    <w:tbl>
      <w:tblPr>
        <w:tblW w:w="4990" w:type="pct"/>
        <w:tblLook w:val="0000" w:firstRow="0" w:lastRow="0" w:firstColumn="0" w:lastColumn="0" w:noHBand="0" w:noVBand="0"/>
      </w:tblPr>
      <w:tblGrid>
        <w:gridCol w:w="566"/>
        <w:gridCol w:w="2057"/>
        <w:gridCol w:w="616"/>
        <w:gridCol w:w="621"/>
        <w:gridCol w:w="608"/>
        <w:gridCol w:w="608"/>
        <w:gridCol w:w="608"/>
        <w:gridCol w:w="608"/>
        <w:gridCol w:w="608"/>
        <w:gridCol w:w="608"/>
        <w:gridCol w:w="608"/>
        <w:gridCol w:w="608"/>
        <w:gridCol w:w="543"/>
      </w:tblGrid>
      <w:tr w:rsidR="00BB0959" w:rsidRPr="00182206" w14:paraId="1939CAD4" w14:textId="77777777" w:rsidTr="002847C4">
        <w:trPr>
          <w:cantSplit/>
          <w:trHeight w:val="450"/>
          <w:tblHeader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EFE88" w14:textId="302A0987" w:rsidR="00BB0959" w:rsidRPr="00182206" w:rsidRDefault="00BB0959" w:rsidP="001F7A4F">
            <w:pPr>
              <w:snapToGrid w:val="0"/>
              <w:ind w:right="-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182206">
              <w:rPr>
                <w:b/>
                <w:sz w:val="16"/>
                <w:szCs w:val="16"/>
              </w:rPr>
              <w:t>N</w:t>
            </w:r>
            <w:r w:rsidR="002847C4">
              <w:rPr>
                <w:b/>
                <w:sz w:val="16"/>
                <w:szCs w:val="16"/>
              </w:rPr>
              <w:br/>
            </w:r>
            <w:r w:rsidRPr="0018220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77BB3" w14:textId="77777777" w:rsidR="00BB0959" w:rsidRPr="00182206" w:rsidRDefault="00BB0959" w:rsidP="001F7A4F">
            <w:pPr>
              <w:snapToGrid w:val="0"/>
              <w:ind w:right="-2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16920" w14:textId="77777777" w:rsidR="00BB0959" w:rsidRPr="00182206" w:rsidRDefault="00BB0959" w:rsidP="001F7A4F">
            <w:pPr>
              <w:snapToGrid w:val="0"/>
              <w:ind w:right="-2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32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EE6D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Значения целевых индикаторов (показателей)</w:t>
            </w:r>
          </w:p>
        </w:tc>
      </w:tr>
      <w:tr w:rsidR="00BB0959" w:rsidRPr="00182206" w14:paraId="14934E56" w14:textId="77777777" w:rsidTr="002847C4">
        <w:trPr>
          <w:cantSplit/>
        </w:trPr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6EAF9" w14:textId="77777777" w:rsidR="00BB0959" w:rsidRPr="00182206" w:rsidRDefault="00BB0959" w:rsidP="001F7A4F">
            <w:pPr>
              <w:suppressAutoHyphens w:val="0"/>
              <w:ind w:right="-2"/>
              <w:rPr>
                <w:b/>
                <w:sz w:val="16"/>
                <w:szCs w:val="16"/>
              </w:rPr>
            </w:pPr>
          </w:p>
        </w:tc>
        <w:tc>
          <w:tcPr>
            <w:tcW w:w="11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148FE" w14:textId="77777777" w:rsidR="00BB0959" w:rsidRPr="00182206" w:rsidRDefault="00BB0959" w:rsidP="001F7A4F">
            <w:pPr>
              <w:suppressAutoHyphens w:val="0"/>
              <w:ind w:right="-2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A1FC0" w14:textId="77777777" w:rsidR="00BB0959" w:rsidRPr="00182206" w:rsidRDefault="00BB0959" w:rsidP="001F7A4F">
            <w:pPr>
              <w:suppressAutoHyphens w:val="0"/>
              <w:ind w:right="-2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BEE7" w14:textId="77777777" w:rsidR="002847C4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2017</w:t>
            </w:r>
          </w:p>
          <w:p w14:paraId="4210DCAB" w14:textId="2F06817F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76BF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2018</w:t>
            </w:r>
          </w:p>
          <w:p w14:paraId="264E4312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E088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96D4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2020</w:t>
            </w:r>
          </w:p>
          <w:p w14:paraId="6F77F930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8CCA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2021</w:t>
            </w:r>
          </w:p>
          <w:p w14:paraId="4BE90004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831A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2022</w:t>
            </w:r>
          </w:p>
          <w:p w14:paraId="0F5C5AA2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B8B0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2ED9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2024</w:t>
            </w:r>
          </w:p>
          <w:p w14:paraId="0FD91ECA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EAB3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9B28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182206">
              <w:rPr>
                <w:b/>
                <w:sz w:val="16"/>
                <w:szCs w:val="16"/>
              </w:rPr>
              <w:t>2026 год</w:t>
            </w:r>
          </w:p>
        </w:tc>
      </w:tr>
      <w:tr w:rsidR="00BB0959" w:rsidRPr="00182206" w14:paraId="6AB8136A" w14:textId="77777777" w:rsidTr="002847C4">
        <w:trPr>
          <w:cantSplit/>
          <w:trHeight w:val="170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0F602" w14:textId="77777777" w:rsidR="00BB0959" w:rsidRPr="00182206" w:rsidRDefault="00BB0959" w:rsidP="004F3CA7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1.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A907A" w14:textId="77777777" w:rsidR="00BB0959" w:rsidRPr="00182206" w:rsidRDefault="00BB0959" w:rsidP="001F7A4F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sz w:val="16"/>
                <w:szCs w:val="16"/>
              </w:rPr>
            </w:pPr>
            <w:r w:rsidRPr="00182206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58BEF" w14:textId="77777777" w:rsidR="00BB0959" w:rsidRPr="00182206" w:rsidRDefault="00BB0959" w:rsidP="001F7A4F">
            <w:pPr>
              <w:snapToGrid w:val="0"/>
              <w:ind w:right="-2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семей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3415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BE74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4427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681B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A8C8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B362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8F52" w14:textId="2A704F3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F2A9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2E3D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A2C4" w14:textId="77777777" w:rsidR="00BB0959" w:rsidRPr="00182206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182206">
              <w:rPr>
                <w:sz w:val="16"/>
                <w:szCs w:val="16"/>
              </w:rPr>
              <w:t>1</w:t>
            </w:r>
          </w:p>
        </w:tc>
      </w:tr>
    </w:tbl>
    <w:p w14:paraId="32CDBE06" w14:textId="77777777" w:rsidR="00BB0959" w:rsidRPr="00182206" w:rsidRDefault="00BB0959" w:rsidP="00BB0959">
      <w:pPr>
        <w:pStyle w:val="Pro-Gramma"/>
        <w:tabs>
          <w:tab w:val="left" w:pos="5700"/>
        </w:tabs>
        <w:ind w:firstLine="0"/>
        <w:rPr>
          <w:sz w:val="24"/>
          <w:szCs w:val="24"/>
        </w:rPr>
      </w:pPr>
      <w:r w:rsidRPr="00182206">
        <w:rPr>
          <w:sz w:val="24"/>
          <w:szCs w:val="24"/>
        </w:rPr>
        <w:t>Пояснения к таблице:</w:t>
      </w:r>
      <w:r w:rsidRPr="00182206">
        <w:rPr>
          <w:sz w:val="24"/>
          <w:szCs w:val="24"/>
        </w:rPr>
        <w:tab/>
      </w:r>
    </w:p>
    <w:p w14:paraId="19FFB0F7" w14:textId="4586B9C7" w:rsidR="00BB0959" w:rsidRPr="00182206" w:rsidRDefault="00BB0959" w:rsidP="00BB0959">
      <w:pPr>
        <w:pStyle w:val="Pro-Gramma"/>
        <w:ind w:firstLine="708"/>
        <w:rPr>
          <w:sz w:val="24"/>
          <w:szCs w:val="24"/>
        </w:rPr>
      </w:pPr>
      <w:r w:rsidRPr="00182206">
        <w:rPr>
          <w:sz w:val="24"/>
          <w:szCs w:val="24"/>
        </w:rPr>
        <w:t>отчетные значения целевого индикатора (показателя) 1 определяются по данным учета, осуществляемого Администрацией Южского муниципального района.</w:t>
      </w:r>
    </w:p>
    <w:p w14:paraId="0134C3D5" w14:textId="181A7833" w:rsidR="00BB0959" w:rsidRPr="00182206" w:rsidRDefault="00BB0959" w:rsidP="00BB0959">
      <w:pPr>
        <w:suppressAutoHyphens w:val="0"/>
        <w:autoSpaceDE w:val="0"/>
        <w:autoSpaceDN w:val="0"/>
        <w:adjustRightInd w:val="0"/>
        <w:ind w:firstLine="708"/>
        <w:jc w:val="both"/>
      </w:pPr>
      <w:r w:rsidRPr="00182206">
        <w:t xml:space="preserve">оценка плановых значений целевого индикатора (показателя) 1 дана с учетом </w:t>
      </w:r>
      <w:r w:rsidRPr="00182206">
        <w:lastRenderedPageBreak/>
        <w:t>возможного софинансирования за счет средств федерального и областного бюджетов.</w:t>
      </w:r>
      <w:r w:rsidRPr="004F3CA7">
        <w:rPr>
          <w:b/>
          <w:bCs/>
          <w:sz w:val="28"/>
          <w:szCs w:val="28"/>
        </w:rPr>
        <w:t>».</w:t>
      </w:r>
    </w:p>
    <w:p w14:paraId="2B595414" w14:textId="3C3FFC3E" w:rsidR="00984F6B" w:rsidRDefault="00984F6B" w:rsidP="00984F6B">
      <w:pPr>
        <w:widowControl/>
        <w:suppressAutoHyphens w:val="0"/>
        <w:spacing w:before="24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</w:t>
      </w:r>
      <w:r w:rsidR="00D431C7"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="00BB0959"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cs="Times New Roman"/>
          <w:sz w:val="28"/>
          <w:szCs w:val="28"/>
        </w:rPr>
        <w:t xml:space="preserve">Раздел 4 «Ресурсное обеспечение </w:t>
      </w:r>
      <w:r>
        <w:rPr>
          <w:rFonts w:cs="Times New Roman"/>
          <w:sz w:val="28"/>
          <w:szCs w:val="28"/>
        </w:rPr>
        <w:t xml:space="preserve">реализации мероприятий </w:t>
      </w:r>
      <w:r w:rsidRPr="00D14C8E">
        <w:rPr>
          <w:rFonts w:cs="Times New Roman"/>
          <w:sz w:val="28"/>
          <w:szCs w:val="28"/>
        </w:rPr>
        <w:t>Подпрограммы» Подпрограммы изложить в следующей редакции:</w:t>
      </w:r>
    </w:p>
    <w:p w14:paraId="7DBCA87E" w14:textId="400E381C" w:rsidR="004F3CA7" w:rsidRDefault="004F3CA7" w:rsidP="004F3CA7">
      <w:pPr>
        <w:widowControl/>
        <w:suppressAutoHyphens w:val="0"/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4F3CA7">
        <w:rPr>
          <w:rFonts w:cs="Times New Roman"/>
          <w:b/>
          <w:bCs/>
          <w:sz w:val="28"/>
          <w:szCs w:val="28"/>
        </w:rPr>
        <w:t>«4. Ресурсное обеспечение реализации мероприятий Подпрограммы</w:t>
      </w:r>
    </w:p>
    <w:p w14:paraId="7C8B6B20" w14:textId="3557595B" w:rsidR="004F3CA7" w:rsidRPr="004F3CA7" w:rsidRDefault="004F3CA7" w:rsidP="004F3CA7">
      <w:pPr>
        <w:widowControl/>
        <w:suppressAutoHyphens w:val="0"/>
        <w:jc w:val="right"/>
        <w:rPr>
          <w:rFonts w:cs="Times New Roman"/>
        </w:rPr>
      </w:pPr>
      <w:r>
        <w:rPr>
          <w:rFonts w:cs="Times New Roman"/>
        </w:rPr>
        <w:t>р</w:t>
      </w:r>
      <w:r w:rsidRPr="004F3CA7">
        <w:rPr>
          <w:rFonts w:cs="Times New Roman"/>
        </w:rPr>
        <w:t>уб.</w:t>
      </w:r>
    </w:p>
    <w:tbl>
      <w:tblPr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408"/>
        <w:gridCol w:w="1032"/>
        <w:gridCol w:w="869"/>
        <w:gridCol w:w="800"/>
        <w:gridCol w:w="432"/>
        <w:gridCol w:w="432"/>
        <w:gridCol w:w="432"/>
        <w:gridCol w:w="800"/>
        <w:gridCol w:w="407"/>
        <w:gridCol w:w="800"/>
        <w:gridCol w:w="800"/>
        <w:gridCol w:w="789"/>
      </w:tblGrid>
      <w:tr w:rsidR="00984F6B" w:rsidRPr="00182206" w14:paraId="3E1401F9" w14:textId="77777777" w:rsidTr="004F3CA7">
        <w:trPr>
          <w:cantSplit/>
          <w:trHeight w:val="11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640F2" w14:textId="44F02300" w:rsidR="00984F6B" w:rsidRPr="00182206" w:rsidRDefault="00984F6B" w:rsidP="001F7A4F">
            <w:pPr>
              <w:widowControl/>
              <w:snapToGrid w:val="0"/>
              <w:ind w:right="-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«</w:t>
            </w:r>
            <w:r w:rsidRPr="00182206">
              <w:rPr>
                <w:rFonts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64D0B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182206">
              <w:rPr>
                <w:rFonts w:cs="Times New Roman"/>
                <w:b/>
                <w:sz w:val="12"/>
                <w:szCs w:val="12"/>
              </w:rPr>
              <w:t>Наименование мероприятия/ Источник ресурсного обеспечения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6839F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182206">
              <w:rPr>
                <w:rFonts w:cs="Times New Roman"/>
                <w:b/>
                <w:sz w:val="12"/>
                <w:szCs w:val="12"/>
              </w:rPr>
              <w:t>Исполнитель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68C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2017</w:t>
            </w:r>
          </w:p>
          <w:p w14:paraId="29A4FB4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A4B8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2018</w:t>
            </w:r>
          </w:p>
          <w:p w14:paraId="5941085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3E0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2019</w:t>
            </w:r>
          </w:p>
          <w:p w14:paraId="44FE7A20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EBB3" w14:textId="77777777" w:rsidR="00984F6B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2022</w:t>
            </w:r>
          </w:p>
          <w:p w14:paraId="1F221635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C38C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2021</w:t>
            </w:r>
          </w:p>
          <w:p w14:paraId="0CECB8F7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8CC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2022</w:t>
            </w:r>
          </w:p>
          <w:p w14:paraId="0EA6BA1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E22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2023</w:t>
            </w:r>
          </w:p>
          <w:p w14:paraId="13BC28E4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73F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2024</w:t>
            </w:r>
          </w:p>
          <w:p w14:paraId="3261B87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E37" w14:textId="77777777" w:rsidR="00984F6B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2025</w:t>
            </w:r>
          </w:p>
          <w:p w14:paraId="07043008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5389" w14:textId="77777777" w:rsidR="00984F6B" w:rsidRDefault="00984F6B" w:rsidP="004F3CA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2026</w:t>
            </w:r>
          </w:p>
          <w:p w14:paraId="68988430" w14:textId="77777777" w:rsidR="00984F6B" w:rsidRPr="00182206" w:rsidRDefault="00984F6B" w:rsidP="004F3CA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82206">
              <w:rPr>
                <w:rFonts w:cs="Times New Roman"/>
                <w:b/>
                <w:sz w:val="16"/>
                <w:szCs w:val="16"/>
              </w:rPr>
              <w:t>год</w:t>
            </w:r>
          </w:p>
        </w:tc>
      </w:tr>
      <w:tr w:rsidR="00984F6B" w:rsidRPr="00182206" w14:paraId="2CB3C288" w14:textId="77777777" w:rsidTr="004F3CA7">
        <w:trPr>
          <w:cantSplit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C93D0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Подпрограмма, всего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F4AAF" w14:textId="77777777" w:rsidR="00984F6B" w:rsidRPr="00182206" w:rsidRDefault="00984F6B" w:rsidP="001F7A4F">
            <w:pPr>
              <w:snapToGrid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F74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1 787 381,58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91F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627 900,00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D65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ABE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183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5CBA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439B" w14:textId="454D22F8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6ADA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E2FF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1425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3F8177A5" w14:textId="77777777" w:rsidTr="004F3CA7">
        <w:trPr>
          <w:cantSplit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AB540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8038E" w14:textId="77777777" w:rsidR="00984F6B" w:rsidRPr="00182206" w:rsidRDefault="00984F6B" w:rsidP="001F7A4F">
            <w:pPr>
              <w:snapToGrid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5E57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1 787 381,58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FDE8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627 900,00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800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6E38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3B9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53F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2C06" w14:textId="39FA4C5D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DC7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857D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F87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50A71D55" w14:textId="77777777" w:rsidTr="004F3CA7">
        <w:trPr>
          <w:cantSplit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7D85F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местный бюджет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48FC6" w14:textId="77777777" w:rsidR="00984F6B" w:rsidRPr="00182206" w:rsidRDefault="00984F6B" w:rsidP="001F7A4F">
            <w:pPr>
              <w:snapToGrid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81E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781 369,39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9F76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265 407,05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4737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B83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CD8C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51F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7654" w14:textId="2F4B4654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492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73A7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B6F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56C508D9" w14:textId="77777777" w:rsidTr="004F3CA7">
        <w:trPr>
          <w:cantSplit/>
        </w:trPr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D215E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5E4AC" w14:textId="77777777" w:rsidR="00984F6B" w:rsidRPr="00182206" w:rsidRDefault="00984F6B" w:rsidP="001F7A4F">
            <w:pPr>
              <w:snapToGrid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65F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146 756,64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7EA8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110 165,06</w:t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BE0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324A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249D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6BD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B6B1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FB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9B7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0DE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484D927B" w14:textId="77777777" w:rsidTr="004F3CA7">
        <w:trPr>
          <w:cantSplit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15F2C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DD12DF" w14:textId="77777777" w:rsidR="00984F6B" w:rsidRPr="00182206" w:rsidRDefault="00984F6B" w:rsidP="001F7A4F">
            <w:pPr>
              <w:snapToGrid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C077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859 255,55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6BB2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252 327,89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7D08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6F0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3DB2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C8A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515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09CC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918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C22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2AD46E6C" w14:textId="77777777" w:rsidTr="004F3CA7">
        <w:trPr>
          <w:cantSplit/>
          <w:trHeight w:val="6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94363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9B0A7B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182206">
              <w:rPr>
                <w:rFonts w:cs="Times New Roman"/>
                <w:b/>
                <w:i/>
                <w:sz w:val="16"/>
                <w:szCs w:val="16"/>
              </w:rPr>
              <w:t>Основное мероприятие</w:t>
            </w:r>
          </w:p>
          <w:p w14:paraId="49EDB82C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«Обеспечение жильем молодых семей»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BF3F42" w14:textId="77777777" w:rsidR="00984F6B" w:rsidRPr="00182206" w:rsidRDefault="00984F6B" w:rsidP="001F7A4F">
            <w:pPr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AA79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1 787 381,58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AF7F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627 900,00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7582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7CD9E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167B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397D1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EE56" w14:textId="5A712D1A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B490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DB86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85B5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4AA3C586" w14:textId="77777777" w:rsidTr="004F3CA7">
        <w:trPr>
          <w:cantSplit/>
          <w:trHeight w:val="2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CF4F6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6E3F08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75028E" w14:textId="77777777" w:rsidR="00984F6B" w:rsidRPr="00182206" w:rsidRDefault="00984F6B" w:rsidP="001F7A4F">
            <w:pPr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FC39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1 787 381,58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F9F66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627 900,00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2DC3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7848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4C2C8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136EA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9B0E" w14:textId="02923A29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FD3F1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9B7AF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8911D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7D90FBFD" w14:textId="77777777" w:rsidTr="004F3CA7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D842B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41AF8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2B8284" w14:textId="77777777" w:rsidR="00984F6B" w:rsidRPr="00182206" w:rsidRDefault="00984F6B" w:rsidP="001F7A4F">
            <w:pPr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B0DC5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781 369,39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C164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265 407,05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0A31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CE9B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FEFB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B590F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3C51" w14:textId="05E9F790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A94D1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BE1E8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E63BCD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58DCED5B" w14:textId="77777777" w:rsidTr="004F3CA7">
        <w:trPr>
          <w:cantSplit/>
          <w:trHeight w:val="2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014EB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CF4686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областной бюджет**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D163A2" w14:textId="77777777" w:rsidR="00984F6B" w:rsidRPr="00182206" w:rsidRDefault="00984F6B" w:rsidP="001F7A4F">
            <w:pPr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83FDA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146 756,64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66DB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110 165,06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C691C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950A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71B4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DACF5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1281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CDD12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9AAAB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545A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3836383E" w14:textId="77777777" w:rsidTr="004F3CA7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8A9AEB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660191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федеральный бюджет**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56C322" w14:textId="77777777" w:rsidR="00984F6B" w:rsidRPr="00182206" w:rsidRDefault="00984F6B" w:rsidP="001F7A4F">
            <w:pPr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8D6A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859 255,55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0973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252 327,89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525AA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2D60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AB51F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33E8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299D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463A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017B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AD911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0DBAFA82" w14:textId="77777777" w:rsidTr="004F3CA7">
        <w:trPr>
          <w:cantSplit/>
          <w:trHeight w:val="144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EEA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8910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EB2D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2"/>
                <w:szCs w:val="12"/>
              </w:rPr>
            </w:pPr>
            <w:r w:rsidRPr="00182206">
              <w:rPr>
                <w:rFonts w:cs="Times New Roman"/>
                <w:sz w:val="12"/>
                <w:szCs w:val="12"/>
              </w:rPr>
              <w:t>Администрация Южского муниципального района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F850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1 787 381,58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DC2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627 900,00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45EC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29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0B6D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F83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DFE" w14:textId="7DC47E2B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9F8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D0FB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0FB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0E202F79" w14:textId="77777777" w:rsidTr="004F3CA7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13A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A29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E370" w14:textId="77777777" w:rsidR="00984F6B" w:rsidRPr="00182206" w:rsidRDefault="00984F6B" w:rsidP="001F7A4F">
            <w:pPr>
              <w:suppressAutoHyphens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108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1 787 381,58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13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627 900,00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FF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9AE7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82A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E3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3E5" w14:textId="6B70D912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DFB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297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A8B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63937D9B" w14:textId="77777777" w:rsidTr="004F3CA7">
        <w:trPr>
          <w:cantSplit/>
          <w:trHeight w:val="3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FACB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C4F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 местный бюджет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63C" w14:textId="77777777" w:rsidR="00984F6B" w:rsidRPr="00182206" w:rsidRDefault="00984F6B" w:rsidP="001F7A4F">
            <w:pPr>
              <w:suppressAutoHyphens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3F9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781 369,39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78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265 407,05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37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B60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C6D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978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8DC" w14:textId="50EBAE20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4D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0D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A082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05688649" w14:textId="77777777" w:rsidTr="004F3CA7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901B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BC2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областной бюджет  **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40C" w14:textId="77777777" w:rsidR="00984F6B" w:rsidRPr="00182206" w:rsidRDefault="00984F6B" w:rsidP="001F7A4F">
            <w:pPr>
              <w:suppressAutoHyphens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A0A4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146 756,64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9D1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110 165,06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D88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81C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F0F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E1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4B6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7F5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3C0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589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140 000,00</w:t>
            </w:r>
          </w:p>
        </w:tc>
      </w:tr>
      <w:tr w:rsidR="00984F6B" w:rsidRPr="00182206" w14:paraId="25F3AB41" w14:textId="77777777" w:rsidTr="004F3CA7">
        <w:trPr>
          <w:cantSplit/>
          <w:trHeight w:val="37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CAE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5E7D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федеральный бюджет **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2DB" w14:textId="77777777" w:rsidR="00984F6B" w:rsidRPr="00182206" w:rsidRDefault="00984F6B" w:rsidP="001F7A4F">
            <w:pPr>
              <w:suppressAutoHyphens w:val="0"/>
              <w:ind w:right="-2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F2F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859 255,55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1DAF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252 327,89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93BA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EF2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2CA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928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88BB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66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1E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B9A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0A77C1E0" w14:textId="77777777" w:rsidTr="004F3CA7">
        <w:trPr>
          <w:cantSplit/>
          <w:trHeight w:val="4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FFD9AF5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E6147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 *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156A415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2"/>
                <w:szCs w:val="12"/>
              </w:rPr>
            </w:pPr>
            <w:r w:rsidRPr="00182206">
              <w:rPr>
                <w:rFonts w:cs="Times New Roman"/>
                <w:sz w:val="12"/>
                <w:szCs w:val="12"/>
              </w:rPr>
              <w:t>Администрация Южского муниципального района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7173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2EF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2F46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4CF9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BD4D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32C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B7D1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A27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A64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9CFE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4CA3986D" w14:textId="77777777" w:rsidTr="004F3CA7">
        <w:trPr>
          <w:cantSplit/>
          <w:trHeight w:val="492"/>
        </w:trPr>
        <w:tc>
          <w:tcPr>
            <w:tcW w:w="5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555CC2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442A8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0E327A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2724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9274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5F27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547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A928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3F6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D3B0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0A83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1BEF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5939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84F6B" w:rsidRPr="00182206" w14:paraId="438E558E" w14:textId="77777777" w:rsidTr="004F3CA7">
        <w:trPr>
          <w:cantSplit/>
          <w:trHeight w:val="49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B7AB2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ECF97" w14:textId="77777777" w:rsidR="00984F6B" w:rsidRPr="00182206" w:rsidRDefault="00984F6B" w:rsidP="001F7A4F">
            <w:pPr>
              <w:snapToGrid w:val="0"/>
              <w:ind w:right="-2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-  местный бюджет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E8DEE" w14:textId="77777777" w:rsidR="00984F6B" w:rsidRPr="00182206" w:rsidRDefault="00984F6B" w:rsidP="001F7A4F">
            <w:pPr>
              <w:suppressAutoHyphens w:val="0"/>
              <w:ind w:right="-2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8E2C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F5FE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DA1B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0691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AA77" w14:textId="77777777" w:rsidR="00984F6B" w:rsidRPr="00182206" w:rsidRDefault="00984F6B" w:rsidP="004F3CA7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5D24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F39C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9717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2B05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143D" w14:textId="77777777" w:rsidR="00984F6B" w:rsidRPr="00182206" w:rsidRDefault="00984F6B" w:rsidP="004F3CA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2206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14:paraId="467509EB" w14:textId="77777777" w:rsidR="00984F6B" w:rsidRPr="00182206" w:rsidRDefault="00984F6B" w:rsidP="00984F6B">
      <w:pPr>
        <w:widowControl/>
        <w:numPr>
          <w:ilvl w:val="0"/>
          <w:numId w:val="4"/>
        </w:numPr>
        <w:ind w:left="0" w:firstLine="0"/>
        <w:rPr>
          <w:color w:val="000000"/>
        </w:rPr>
      </w:pPr>
      <w:r w:rsidRPr="00182206">
        <w:rPr>
          <w:color w:val="000000"/>
        </w:rPr>
        <w:t>*  Примечание: дополнительные социальные выплаты предоставляются по мере поступления заявлений от молодых семей — участников Подпрограммы.</w:t>
      </w:r>
    </w:p>
    <w:p w14:paraId="130A5457" w14:textId="77777777" w:rsidR="00984F6B" w:rsidRPr="00182206" w:rsidRDefault="00984F6B" w:rsidP="00984F6B">
      <w:pPr>
        <w:widowControl/>
        <w:numPr>
          <w:ilvl w:val="0"/>
          <w:numId w:val="4"/>
        </w:numPr>
        <w:ind w:left="0" w:firstLine="0"/>
        <w:jc w:val="both"/>
      </w:pPr>
      <w:r w:rsidRPr="00182206"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</w:t>
      </w:r>
      <w:r w:rsidRPr="004F3CA7">
        <w:rPr>
          <w:b/>
          <w:bCs/>
          <w:sz w:val="28"/>
          <w:szCs w:val="28"/>
        </w:rPr>
        <w:t>».</w:t>
      </w:r>
    </w:p>
    <w:p w14:paraId="2D5ED25A" w14:textId="3911D892" w:rsidR="00BB0959" w:rsidRDefault="00BB0959" w:rsidP="004F3CA7">
      <w:pPr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31C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BB0959">
        <w:rPr>
          <w:sz w:val="28"/>
          <w:szCs w:val="28"/>
        </w:rPr>
        <w:t>Поддержка граждан в сфере ипотечного жилищного кредитования в Южском муниципальном районе</w:t>
      </w:r>
      <w:r w:rsidRPr="00D14C8E">
        <w:rPr>
          <w:rFonts w:cs="Times New Roman"/>
          <w:sz w:val="28"/>
          <w:szCs w:val="28"/>
        </w:rPr>
        <w:t>» (далее Подпрограмма), являющейся приложением</w:t>
      </w:r>
      <w:r>
        <w:rPr>
          <w:rFonts w:cs="Times New Roman"/>
          <w:sz w:val="28"/>
          <w:szCs w:val="28"/>
        </w:rPr>
        <w:t> 2</w:t>
      </w:r>
      <w:r w:rsidRPr="00D14C8E">
        <w:rPr>
          <w:rFonts w:cs="Times New Roman"/>
          <w:sz w:val="28"/>
          <w:szCs w:val="28"/>
        </w:rPr>
        <w:t xml:space="preserve"> к Программе:</w:t>
      </w:r>
    </w:p>
    <w:p w14:paraId="40F9DDE3" w14:textId="77777777" w:rsidR="004F3CA7" w:rsidRPr="00D14C8E" w:rsidRDefault="004F3CA7" w:rsidP="004F3CA7">
      <w:pPr>
        <w:widowControl/>
        <w:spacing w:before="240" w:after="12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.5</w:t>
      </w:r>
      <w:r w:rsidRPr="00D14C8E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Южского муниципального района» Подпрограммы изложить в следующей редакции: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B0959" w:rsidRPr="000A13A8" w14:paraId="5D716618" w14:textId="77777777" w:rsidTr="004F3CA7">
        <w:trPr>
          <w:trHeight w:val="11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21D27" w14:textId="0A72F034" w:rsidR="00BB0959" w:rsidRPr="000A13A8" w:rsidRDefault="00BB0959" w:rsidP="001F7A4F">
            <w:pPr>
              <w:snapToGrid w:val="0"/>
              <w:ind w:right="-2"/>
              <w:jc w:val="center"/>
            </w:pPr>
            <w:r w:rsidRPr="004F3CA7">
              <w:rPr>
                <w:b/>
                <w:bCs/>
                <w:sz w:val="28"/>
                <w:szCs w:val="28"/>
              </w:rPr>
              <w:t>«</w:t>
            </w:r>
            <w:r w:rsidRPr="000A13A8">
              <w:t>Объемы ресурсного обеспечения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4E7C" w14:textId="77777777" w:rsidR="00BB0959" w:rsidRPr="000A13A8" w:rsidRDefault="00BB0959" w:rsidP="001F7A4F">
            <w:pPr>
              <w:snapToGrid w:val="0"/>
              <w:ind w:right="-2"/>
            </w:pPr>
            <w:r w:rsidRPr="000A13A8">
              <w:t>Общий объем бюджетных ассигнований:</w:t>
            </w:r>
          </w:p>
          <w:p w14:paraId="1F30EBC7" w14:textId="77777777" w:rsidR="00BB0959" w:rsidRPr="000A13A8" w:rsidRDefault="00BB0959" w:rsidP="001F7A4F">
            <w:pPr>
              <w:snapToGrid w:val="0"/>
              <w:ind w:right="-2"/>
            </w:pPr>
            <w:r w:rsidRPr="000A13A8">
              <w:t>2017 год – 1 242 060,00 руб.</w:t>
            </w:r>
            <w:r>
              <w:t>;</w:t>
            </w:r>
          </w:p>
          <w:p w14:paraId="32D1E72B" w14:textId="77777777" w:rsidR="00BB0959" w:rsidRPr="000A13A8" w:rsidRDefault="00BB0959" w:rsidP="001F7A4F">
            <w:pPr>
              <w:snapToGrid w:val="0"/>
              <w:ind w:right="-2"/>
            </w:pPr>
            <w:r w:rsidRPr="000A13A8">
              <w:t>2018 год – 745 200,00 руб.</w:t>
            </w:r>
            <w:r>
              <w:t>;</w:t>
            </w:r>
            <w:r w:rsidRPr="000A13A8">
              <w:t xml:space="preserve"> </w:t>
            </w:r>
          </w:p>
          <w:p w14:paraId="399E271A" w14:textId="77777777" w:rsidR="00BB0959" w:rsidRPr="000A13A8" w:rsidRDefault="00BB0959" w:rsidP="001F7A4F">
            <w:pPr>
              <w:ind w:right="-2"/>
            </w:pPr>
            <w:r w:rsidRPr="000A13A8">
              <w:t>2019 год – 0,00 руб.</w:t>
            </w:r>
            <w:r>
              <w:t>;</w:t>
            </w:r>
          </w:p>
          <w:p w14:paraId="034ED90E" w14:textId="77777777" w:rsidR="00BB0959" w:rsidRPr="000A13A8" w:rsidRDefault="00BB0959" w:rsidP="001F7A4F">
            <w:pPr>
              <w:ind w:right="-2"/>
            </w:pPr>
            <w:r w:rsidRPr="000A13A8">
              <w:t>2020 год – 0,00 руб.</w:t>
            </w:r>
            <w:r>
              <w:t>;</w:t>
            </w:r>
          </w:p>
          <w:p w14:paraId="02E9A1F1" w14:textId="77777777" w:rsidR="00BB0959" w:rsidRPr="000A13A8" w:rsidRDefault="00BB0959" w:rsidP="001F7A4F">
            <w:pPr>
              <w:ind w:right="-2"/>
            </w:pPr>
            <w:r w:rsidRPr="000A13A8">
              <w:t>2021 год – 0,00 руб.</w:t>
            </w:r>
            <w:r>
              <w:t>;</w:t>
            </w:r>
          </w:p>
          <w:p w14:paraId="57F64257" w14:textId="77777777" w:rsidR="00BB0959" w:rsidRPr="000A13A8" w:rsidRDefault="00BB0959" w:rsidP="001F7A4F">
            <w:pPr>
              <w:ind w:right="-2"/>
            </w:pPr>
            <w:r w:rsidRPr="000A13A8">
              <w:t>2022 год – 37 260,00 руб.</w:t>
            </w:r>
            <w:r>
              <w:t>;</w:t>
            </w:r>
          </w:p>
          <w:p w14:paraId="1D5BDF64" w14:textId="6D655558" w:rsidR="00BB0959" w:rsidRPr="000A13A8" w:rsidRDefault="00BB0959" w:rsidP="001F7A4F">
            <w:pPr>
              <w:ind w:right="-2"/>
            </w:pPr>
            <w:r w:rsidRPr="000A13A8">
              <w:t>2023 год – 0,00</w:t>
            </w:r>
            <w:r>
              <w:t xml:space="preserve"> </w:t>
            </w:r>
            <w:r w:rsidRPr="000A13A8">
              <w:t>руб.</w:t>
            </w:r>
            <w:r>
              <w:t>;</w:t>
            </w:r>
          </w:p>
          <w:p w14:paraId="6895BEB7" w14:textId="77777777" w:rsidR="00BB0959" w:rsidRPr="000A13A8" w:rsidRDefault="00BB0959" w:rsidP="001F7A4F">
            <w:pPr>
              <w:ind w:right="-2"/>
            </w:pPr>
            <w:r w:rsidRPr="000A13A8">
              <w:t>2024 год – 37 260,00</w:t>
            </w:r>
            <w:r>
              <w:t xml:space="preserve"> </w:t>
            </w:r>
            <w:r w:rsidRPr="000A13A8">
              <w:t>руб.</w:t>
            </w:r>
            <w:r>
              <w:t>;</w:t>
            </w:r>
          </w:p>
          <w:p w14:paraId="53C265F2" w14:textId="77777777" w:rsidR="00BB0959" w:rsidRPr="000A13A8" w:rsidRDefault="00BB0959" w:rsidP="001F7A4F">
            <w:pPr>
              <w:ind w:right="-2"/>
            </w:pPr>
            <w:r w:rsidRPr="000A13A8">
              <w:t>2025 год – 37 260,00 руб.</w:t>
            </w:r>
            <w:r>
              <w:t>;</w:t>
            </w:r>
          </w:p>
          <w:p w14:paraId="63CDCB3B" w14:textId="77777777" w:rsidR="00BB0959" w:rsidRPr="000A13A8" w:rsidRDefault="00BB0959" w:rsidP="001F7A4F">
            <w:pPr>
              <w:ind w:right="-2"/>
            </w:pPr>
            <w:r w:rsidRPr="000A13A8">
              <w:t>2026 год – 37 260,00 руб.</w:t>
            </w:r>
            <w:r>
              <w:t>;</w:t>
            </w:r>
          </w:p>
          <w:p w14:paraId="68FA79DC" w14:textId="77777777" w:rsidR="00BB0959" w:rsidRPr="000A13A8" w:rsidRDefault="00BB0959" w:rsidP="001F7A4F">
            <w:pPr>
              <w:ind w:right="-2"/>
            </w:pPr>
            <w:r w:rsidRPr="000A13A8">
              <w:t>- областной бюджет:*</w:t>
            </w:r>
          </w:p>
          <w:p w14:paraId="6C21EE8C" w14:textId="77777777" w:rsidR="00BB0959" w:rsidRPr="000A13A8" w:rsidRDefault="00BB0959" w:rsidP="001F7A4F">
            <w:pPr>
              <w:ind w:right="-2"/>
            </w:pPr>
            <w:r w:rsidRPr="000A13A8">
              <w:t>2017 год – 1 117 800,00 руб.</w:t>
            </w:r>
            <w:r>
              <w:t>;</w:t>
            </w:r>
          </w:p>
          <w:p w14:paraId="6CC953D6" w14:textId="77777777" w:rsidR="00BB0959" w:rsidRPr="000A13A8" w:rsidRDefault="00BB0959" w:rsidP="001F7A4F">
            <w:pPr>
              <w:ind w:right="-2"/>
            </w:pPr>
            <w:r w:rsidRPr="000A13A8">
              <w:t>2018 год – 546 480,00 руб.</w:t>
            </w:r>
            <w:r>
              <w:t>;</w:t>
            </w:r>
          </w:p>
          <w:p w14:paraId="02A23700" w14:textId="77777777" w:rsidR="00BB0959" w:rsidRPr="000A13A8" w:rsidRDefault="00BB0959" w:rsidP="001F7A4F">
            <w:pPr>
              <w:ind w:right="-2"/>
            </w:pPr>
            <w:r w:rsidRPr="000A13A8">
              <w:t>2019 год – 0,00 руб.</w:t>
            </w:r>
            <w:r>
              <w:t>;</w:t>
            </w:r>
          </w:p>
          <w:p w14:paraId="2424B106" w14:textId="77777777" w:rsidR="00BB0959" w:rsidRPr="000A13A8" w:rsidRDefault="00BB0959" w:rsidP="001F7A4F">
            <w:pPr>
              <w:ind w:right="-2"/>
            </w:pPr>
            <w:r w:rsidRPr="000A13A8">
              <w:t>2020 год – 0,00 руб.</w:t>
            </w:r>
            <w:r>
              <w:t>;</w:t>
            </w:r>
          </w:p>
          <w:p w14:paraId="2EA80B99" w14:textId="77777777" w:rsidR="00BB0959" w:rsidRPr="000A13A8" w:rsidRDefault="00BB0959" w:rsidP="001F7A4F">
            <w:pPr>
              <w:ind w:right="-2"/>
            </w:pPr>
            <w:r w:rsidRPr="000A13A8">
              <w:t>2021 год – 0,00 руб.</w:t>
            </w:r>
            <w:r>
              <w:t>;</w:t>
            </w:r>
          </w:p>
          <w:p w14:paraId="7FD1C3F2" w14:textId="77777777" w:rsidR="00BB0959" w:rsidRPr="000A13A8" w:rsidRDefault="00BB0959" w:rsidP="001F7A4F">
            <w:pPr>
              <w:ind w:right="-2"/>
            </w:pPr>
            <w:r w:rsidRPr="000A13A8">
              <w:t>2022 год – 0,00 руб.</w:t>
            </w:r>
            <w:r>
              <w:t>;</w:t>
            </w:r>
          </w:p>
          <w:p w14:paraId="2D57132D" w14:textId="77777777" w:rsidR="00BB0959" w:rsidRPr="000A13A8" w:rsidRDefault="00BB0959" w:rsidP="001F7A4F">
            <w:pPr>
              <w:ind w:right="-2"/>
            </w:pPr>
            <w:r w:rsidRPr="000A13A8">
              <w:t>2023 год – 0,00 руб.</w:t>
            </w:r>
            <w:r>
              <w:t>;</w:t>
            </w:r>
          </w:p>
          <w:p w14:paraId="00876D5C" w14:textId="77777777" w:rsidR="00BB0959" w:rsidRPr="000A13A8" w:rsidRDefault="00BB0959" w:rsidP="001F7A4F">
            <w:pPr>
              <w:ind w:right="-2"/>
            </w:pPr>
            <w:r w:rsidRPr="000A13A8">
              <w:t>2024 год – 0,00 руб.</w:t>
            </w:r>
            <w:r>
              <w:t>;</w:t>
            </w:r>
          </w:p>
          <w:p w14:paraId="667B04E3" w14:textId="77777777" w:rsidR="00BB0959" w:rsidRPr="000A13A8" w:rsidRDefault="00BB0959" w:rsidP="001F7A4F">
            <w:pPr>
              <w:ind w:right="-2"/>
            </w:pPr>
            <w:r w:rsidRPr="000A13A8">
              <w:t>2025 год – 0,00 руб.</w:t>
            </w:r>
            <w:r>
              <w:t>;</w:t>
            </w:r>
          </w:p>
          <w:p w14:paraId="18776796" w14:textId="77777777" w:rsidR="00BB0959" w:rsidRPr="000A13A8" w:rsidRDefault="00BB0959" w:rsidP="001F7A4F">
            <w:pPr>
              <w:ind w:right="-2"/>
            </w:pPr>
            <w:r w:rsidRPr="000A13A8">
              <w:t>2026 год – 0,00 руб.</w:t>
            </w:r>
            <w:r>
              <w:t>;</w:t>
            </w:r>
          </w:p>
          <w:p w14:paraId="37CDB2BE" w14:textId="77777777" w:rsidR="00BB0959" w:rsidRPr="000A13A8" w:rsidRDefault="00BB0959" w:rsidP="001F7A4F">
            <w:pPr>
              <w:ind w:right="-2"/>
            </w:pPr>
            <w:r w:rsidRPr="000A13A8">
              <w:t>- местный бюджет:</w:t>
            </w:r>
          </w:p>
          <w:p w14:paraId="694F0746" w14:textId="77777777" w:rsidR="00BB0959" w:rsidRPr="000A13A8" w:rsidRDefault="00BB0959" w:rsidP="001F7A4F">
            <w:pPr>
              <w:ind w:right="-2"/>
            </w:pPr>
            <w:r w:rsidRPr="000A13A8">
              <w:t>2017 год – 124 260,00 руб.</w:t>
            </w:r>
            <w:r>
              <w:t>;</w:t>
            </w:r>
          </w:p>
          <w:p w14:paraId="17D709FC" w14:textId="77777777" w:rsidR="00BB0959" w:rsidRPr="000A13A8" w:rsidRDefault="00BB0959" w:rsidP="001F7A4F">
            <w:pPr>
              <w:ind w:right="-2"/>
            </w:pPr>
            <w:r w:rsidRPr="000A13A8">
              <w:t>2018 год – 198 720,00 руб.</w:t>
            </w:r>
            <w:r>
              <w:t>;</w:t>
            </w:r>
          </w:p>
          <w:p w14:paraId="2FA6BE32" w14:textId="77777777" w:rsidR="00BB0959" w:rsidRPr="000A13A8" w:rsidRDefault="00BB0959" w:rsidP="001F7A4F">
            <w:pPr>
              <w:ind w:right="-2"/>
            </w:pPr>
            <w:r w:rsidRPr="000A13A8">
              <w:t>2019 год – 0,00 руб.</w:t>
            </w:r>
            <w:r>
              <w:t>;</w:t>
            </w:r>
          </w:p>
          <w:p w14:paraId="2ADB601A" w14:textId="77777777" w:rsidR="00BB0959" w:rsidRPr="000A13A8" w:rsidRDefault="00BB0959" w:rsidP="001F7A4F">
            <w:pPr>
              <w:ind w:right="-2"/>
            </w:pPr>
            <w:r w:rsidRPr="000A13A8">
              <w:t>2020 год – 0,00 руб.</w:t>
            </w:r>
            <w:r>
              <w:t>;</w:t>
            </w:r>
          </w:p>
          <w:p w14:paraId="3D029A6A" w14:textId="77777777" w:rsidR="00BB0959" w:rsidRPr="000A13A8" w:rsidRDefault="00BB0959" w:rsidP="001F7A4F">
            <w:pPr>
              <w:ind w:right="-2"/>
            </w:pPr>
            <w:r w:rsidRPr="000A13A8">
              <w:t>2021 год – 0,00 руб.</w:t>
            </w:r>
            <w:r>
              <w:t>;</w:t>
            </w:r>
          </w:p>
          <w:p w14:paraId="27EAAD99" w14:textId="77777777" w:rsidR="00BB0959" w:rsidRPr="000A13A8" w:rsidRDefault="00BB0959" w:rsidP="001F7A4F">
            <w:pPr>
              <w:ind w:right="-2"/>
            </w:pPr>
            <w:r w:rsidRPr="000A13A8">
              <w:t>2022 год – 37 260,00</w:t>
            </w:r>
            <w:r>
              <w:t xml:space="preserve"> </w:t>
            </w:r>
            <w:r w:rsidRPr="000A13A8">
              <w:t>руб.</w:t>
            </w:r>
            <w:r>
              <w:t>;</w:t>
            </w:r>
          </w:p>
          <w:p w14:paraId="71129F4B" w14:textId="48799833" w:rsidR="00BB0959" w:rsidRPr="000A13A8" w:rsidRDefault="00BB0959" w:rsidP="001F7A4F">
            <w:pPr>
              <w:ind w:right="-2"/>
            </w:pPr>
            <w:r w:rsidRPr="000A13A8">
              <w:t>2023 год – 0,00</w:t>
            </w:r>
            <w:r>
              <w:t xml:space="preserve"> </w:t>
            </w:r>
            <w:r w:rsidRPr="000A13A8">
              <w:t>руб.</w:t>
            </w:r>
            <w:r>
              <w:t>;</w:t>
            </w:r>
          </w:p>
          <w:p w14:paraId="727602D8" w14:textId="77777777" w:rsidR="00BB0959" w:rsidRPr="000A13A8" w:rsidRDefault="00BB0959" w:rsidP="001F7A4F">
            <w:pPr>
              <w:ind w:right="-2"/>
            </w:pPr>
            <w:r w:rsidRPr="000A13A8">
              <w:t>2024 год – 37 260,00</w:t>
            </w:r>
            <w:r>
              <w:t xml:space="preserve"> </w:t>
            </w:r>
            <w:r w:rsidRPr="000A13A8">
              <w:t>руб.</w:t>
            </w:r>
            <w:r>
              <w:t>;</w:t>
            </w:r>
          </w:p>
          <w:p w14:paraId="34580963" w14:textId="77777777" w:rsidR="00BB0959" w:rsidRPr="000A13A8" w:rsidRDefault="00BB0959" w:rsidP="001F7A4F">
            <w:pPr>
              <w:ind w:right="-2"/>
            </w:pPr>
            <w:r w:rsidRPr="000A13A8">
              <w:t>2025 год – 37 260,00 руб.</w:t>
            </w:r>
            <w:r>
              <w:t>;</w:t>
            </w:r>
          </w:p>
          <w:p w14:paraId="306CEA9D" w14:textId="7D58AF00" w:rsidR="00BB0959" w:rsidRPr="000A13A8" w:rsidRDefault="00BB0959" w:rsidP="001F7A4F">
            <w:pPr>
              <w:ind w:right="-2"/>
            </w:pPr>
            <w:r w:rsidRPr="000A13A8">
              <w:t>2026 год – 37 260,00 руб.</w:t>
            </w:r>
            <w:r w:rsidRPr="004F3CA7">
              <w:rPr>
                <w:b/>
                <w:bCs/>
                <w:sz w:val="28"/>
                <w:szCs w:val="28"/>
              </w:rPr>
              <w:t>».</w:t>
            </w:r>
          </w:p>
        </w:tc>
      </w:tr>
    </w:tbl>
    <w:p w14:paraId="476FA66F" w14:textId="26A8507D" w:rsidR="00BB0959" w:rsidRDefault="00BB0959" w:rsidP="004F3CA7">
      <w:pPr>
        <w:widowControl/>
        <w:suppressAutoHyphens w:val="0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</w:t>
      </w:r>
      <w:r w:rsidR="00D431C7"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cs="Times New Roman"/>
          <w:sz w:val="28"/>
          <w:szCs w:val="28"/>
        </w:rPr>
        <w:t xml:space="preserve">Раздел </w:t>
      </w:r>
      <w:r>
        <w:rPr>
          <w:rFonts w:cs="Times New Roman"/>
          <w:sz w:val="28"/>
          <w:szCs w:val="28"/>
        </w:rPr>
        <w:t>3 «</w:t>
      </w:r>
      <w:r w:rsidRPr="00182206">
        <w:rPr>
          <w:sz w:val="28"/>
          <w:szCs w:val="28"/>
        </w:rPr>
        <w:t>Целевые индикаторы (показатели) Подпрограммы</w:t>
      </w:r>
      <w:r w:rsidRPr="00D14C8E">
        <w:rPr>
          <w:rFonts w:cs="Times New Roman"/>
          <w:sz w:val="28"/>
          <w:szCs w:val="28"/>
        </w:rPr>
        <w:t>» Подпрограммы изложить в следующей редакции:</w:t>
      </w:r>
    </w:p>
    <w:p w14:paraId="2224955E" w14:textId="79F97FA0" w:rsidR="004F3CA7" w:rsidRDefault="004F3CA7" w:rsidP="009C0DC3">
      <w:pPr>
        <w:widowControl/>
        <w:suppressAutoHyphens w:val="0"/>
        <w:spacing w:before="120" w:after="120"/>
        <w:jc w:val="center"/>
        <w:rPr>
          <w:b/>
          <w:bCs/>
          <w:sz w:val="28"/>
          <w:szCs w:val="28"/>
        </w:rPr>
      </w:pPr>
      <w:r w:rsidRPr="004F3CA7">
        <w:rPr>
          <w:rFonts w:cs="Times New Roman"/>
          <w:b/>
          <w:bCs/>
          <w:sz w:val="28"/>
          <w:szCs w:val="28"/>
        </w:rPr>
        <w:t>«3. </w:t>
      </w:r>
      <w:r w:rsidRPr="004F3CA7">
        <w:rPr>
          <w:b/>
          <w:bCs/>
          <w:sz w:val="28"/>
          <w:szCs w:val="28"/>
        </w:rPr>
        <w:t>Целевые индикаторы (показатели)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4"/>
        <w:gridCol w:w="2389"/>
        <w:gridCol w:w="832"/>
        <w:gridCol w:w="555"/>
        <w:gridCol w:w="555"/>
        <w:gridCol w:w="555"/>
        <w:gridCol w:w="535"/>
        <w:gridCol w:w="555"/>
        <w:gridCol w:w="570"/>
        <w:gridCol w:w="570"/>
        <w:gridCol w:w="570"/>
        <w:gridCol w:w="576"/>
        <w:gridCol w:w="570"/>
      </w:tblGrid>
      <w:tr w:rsidR="00BB0959" w:rsidRPr="000A13A8" w14:paraId="329B75FF" w14:textId="77777777" w:rsidTr="009C0DC3">
        <w:trPr>
          <w:cantSplit/>
          <w:trHeight w:val="360"/>
          <w:tblHeader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8517B" w14:textId="77777777" w:rsidR="004F3CA7" w:rsidRDefault="00BB0959" w:rsidP="004F3CA7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0A13A8">
              <w:rPr>
                <w:b/>
                <w:sz w:val="16"/>
                <w:szCs w:val="16"/>
              </w:rPr>
              <w:t>N</w:t>
            </w:r>
          </w:p>
          <w:p w14:paraId="0CA26773" w14:textId="5F9DD7B0" w:rsidR="00BB0959" w:rsidRPr="000A13A8" w:rsidRDefault="00BB0959" w:rsidP="004F3CA7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0A13A8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F8AEA" w14:textId="6E4A1A48" w:rsidR="00BB0959" w:rsidRPr="000A13A8" w:rsidRDefault="00BB0959" w:rsidP="004F3CA7">
            <w:pPr>
              <w:snapToGrid w:val="0"/>
              <w:ind w:right="-2"/>
              <w:rPr>
                <w:b/>
                <w:sz w:val="16"/>
                <w:szCs w:val="16"/>
              </w:rPr>
            </w:pPr>
            <w:r w:rsidRPr="000A13A8">
              <w:rPr>
                <w:b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9F9F3" w14:textId="2BDF2A61" w:rsidR="00BB0959" w:rsidRPr="000A13A8" w:rsidRDefault="00BB0959" w:rsidP="004F3CA7">
            <w:pPr>
              <w:snapToGrid w:val="0"/>
              <w:ind w:right="-2"/>
              <w:rPr>
                <w:b/>
                <w:sz w:val="16"/>
                <w:szCs w:val="16"/>
              </w:rPr>
            </w:pPr>
            <w:r w:rsidRPr="000A13A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30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F99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b/>
                <w:sz w:val="16"/>
                <w:szCs w:val="16"/>
              </w:rPr>
            </w:pPr>
            <w:r w:rsidRPr="000A13A8">
              <w:rPr>
                <w:b/>
                <w:sz w:val="16"/>
                <w:szCs w:val="16"/>
              </w:rPr>
              <w:t>Значения показателей</w:t>
            </w:r>
          </w:p>
        </w:tc>
      </w:tr>
      <w:tr w:rsidR="004F3CA7" w:rsidRPr="000A13A8" w14:paraId="45D14073" w14:textId="77777777" w:rsidTr="004F3CA7">
        <w:trPr>
          <w:cantSplit/>
          <w:tblHeader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A8351" w14:textId="77777777" w:rsidR="00BB0959" w:rsidRPr="000A13A8" w:rsidRDefault="00BB0959" w:rsidP="004F3CA7">
            <w:pPr>
              <w:suppressAutoHyphens w:val="0"/>
              <w:ind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C7F6F" w14:textId="77777777" w:rsidR="00BB0959" w:rsidRPr="000A13A8" w:rsidRDefault="00BB0959" w:rsidP="001F7A4F">
            <w:pPr>
              <w:suppressAutoHyphens w:val="0"/>
              <w:ind w:right="-2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1AA55" w14:textId="77777777" w:rsidR="00BB0959" w:rsidRPr="000A13A8" w:rsidRDefault="00BB0959" w:rsidP="001F7A4F">
            <w:pPr>
              <w:suppressAutoHyphens w:val="0"/>
              <w:ind w:right="-2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C436" w14:textId="77777777" w:rsidR="004F3CA7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2017</w:t>
            </w:r>
          </w:p>
          <w:p w14:paraId="1D402CAA" w14:textId="01980454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2E9B" w14:textId="77777777" w:rsidR="004F3CA7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2018</w:t>
            </w:r>
          </w:p>
          <w:p w14:paraId="41FE288F" w14:textId="4ABE9FB1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6D5A2" w14:textId="5E65B9F6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2019</w:t>
            </w:r>
          </w:p>
          <w:p w14:paraId="5A1E7FF7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201F" w14:textId="77777777" w:rsidR="004F3CA7" w:rsidRDefault="00BB0959" w:rsidP="004F3CA7">
            <w:pPr>
              <w:snapToGrid w:val="0"/>
              <w:ind w:right="-2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2020</w:t>
            </w:r>
          </w:p>
          <w:p w14:paraId="6D438A5C" w14:textId="14BCFD48" w:rsidR="00BB0959" w:rsidRPr="000A13A8" w:rsidRDefault="00BB0959" w:rsidP="004F3CA7">
            <w:pPr>
              <w:snapToGrid w:val="0"/>
              <w:ind w:right="-2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D765" w14:textId="7F9C0168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2021</w:t>
            </w:r>
          </w:p>
          <w:p w14:paraId="07970DCB" w14:textId="77777777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C9E3" w14:textId="77777777" w:rsidR="004F3CA7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2022</w:t>
            </w:r>
          </w:p>
          <w:p w14:paraId="48F8DEE4" w14:textId="5106329E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4C5F" w14:textId="77777777" w:rsidR="004F3CA7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2023</w:t>
            </w:r>
          </w:p>
          <w:p w14:paraId="0E8BA8DF" w14:textId="0F8AD4E0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B164" w14:textId="77777777" w:rsidR="004F3CA7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2024</w:t>
            </w:r>
          </w:p>
          <w:p w14:paraId="1EDA36E6" w14:textId="34E722E6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8CCC" w14:textId="77777777" w:rsidR="004F3CA7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2025</w:t>
            </w:r>
          </w:p>
          <w:p w14:paraId="3478DEC3" w14:textId="6782C76D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E178" w14:textId="77777777" w:rsidR="004F3CA7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2026</w:t>
            </w:r>
          </w:p>
          <w:p w14:paraId="1C06A413" w14:textId="7FBDB605" w:rsidR="00BB0959" w:rsidRPr="000A13A8" w:rsidRDefault="00BB0959" w:rsidP="001F7A4F">
            <w:pPr>
              <w:tabs>
                <w:tab w:val="left" w:pos="613"/>
              </w:tabs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год</w:t>
            </w:r>
          </w:p>
        </w:tc>
      </w:tr>
      <w:tr w:rsidR="004F3CA7" w:rsidRPr="000A13A8" w14:paraId="0FF0E532" w14:textId="77777777" w:rsidTr="004F3CA7">
        <w:trPr>
          <w:cantSplit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24390" w14:textId="77777777" w:rsidR="00BB0959" w:rsidRPr="000A13A8" w:rsidRDefault="00BB0959" w:rsidP="004F3CA7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69F3C" w14:textId="77777777" w:rsidR="00BB0959" w:rsidRPr="000A13A8" w:rsidRDefault="00BB0959" w:rsidP="001F7A4F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0A13A8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14:paraId="5417BC47" w14:textId="77777777" w:rsidR="00BB0959" w:rsidRPr="000A13A8" w:rsidRDefault="00BB0959" w:rsidP="001F7A4F">
            <w:pPr>
              <w:snapToGrid w:val="0"/>
              <w:ind w:right="-2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ED6D2" w14:textId="77777777" w:rsidR="00BB0959" w:rsidRPr="000A13A8" w:rsidRDefault="00BB0959" w:rsidP="009C0DC3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граждан</w:t>
            </w:r>
          </w:p>
          <w:p w14:paraId="4CA443D3" w14:textId="123DADD2" w:rsidR="00BB0959" w:rsidRPr="000A13A8" w:rsidRDefault="00BB0959" w:rsidP="009C0DC3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(семей)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DF73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2AE7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784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7441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9828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3FBA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  <w:lang w:val="en-US"/>
              </w:rPr>
            </w:pPr>
            <w:r w:rsidRPr="000A13A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8C86" w14:textId="58672FB9" w:rsidR="00BB0959" w:rsidRPr="00BB0959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D53C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  <w:lang w:val="en-US"/>
              </w:rPr>
            </w:pPr>
            <w:r w:rsidRPr="000A13A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F7E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  <w:lang w:val="en-US"/>
              </w:rPr>
            </w:pPr>
            <w:r w:rsidRPr="000A13A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E6A9" w14:textId="77777777" w:rsidR="00BB0959" w:rsidRPr="000A13A8" w:rsidRDefault="00BB0959" w:rsidP="001F7A4F">
            <w:pPr>
              <w:snapToGrid w:val="0"/>
              <w:ind w:right="-2"/>
              <w:jc w:val="center"/>
              <w:rPr>
                <w:sz w:val="16"/>
                <w:szCs w:val="16"/>
              </w:rPr>
            </w:pPr>
            <w:r w:rsidRPr="000A13A8">
              <w:rPr>
                <w:sz w:val="16"/>
                <w:szCs w:val="16"/>
              </w:rPr>
              <w:t>1</w:t>
            </w:r>
          </w:p>
        </w:tc>
      </w:tr>
    </w:tbl>
    <w:p w14:paraId="2795761F" w14:textId="77777777" w:rsidR="00BB0959" w:rsidRPr="00CE19F0" w:rsidRDefault="00BB0959" w:rsidP="00BB0959">
      <w:pPr>
        <w:pStyle w:val="a0"/>
        <w:spacing w:after="0"/>
        <w:jc w:val="both"/>
      </w:pPr>
      <w:r w:rsidRPr="00CE19F0">
        <w:t>Пояснения к таблице:</w:t>
      </w:r>
    </w:p>
    <w:p w14:paraId="2BE15DA0" w14:textId="77777777" w:rsidR="00BB0959" w:rsidRPr="00CE19F0" w:rsidRDefault="00BB0959" w:rsidP="00BB0959">
      <w:pPr>
        <w:pStyle w:val="a0"/>
        <w:spacing w:after="0"/>
        <w:ind w:firstLine="708"/>
        <w:jc w:val="both"/>
      </w:pPr>
      <w:r w:rsidRPr="00CE19F0">
        <w:t>отчетные значения целевого индикатора (показателя) 1 определяются по данным учета, осуществляемого Уполномоченным органом.</w:t>
      </w:r>
    </w:p>
    <w:p w14:paraId="7FD19F35" w14:textId="3DEA6EEA" w:rsidR="00BB0959" w:rsidRPr="00CE19F0" w:rsidRDefault="00BB0959" w:rsidP="00BB0959">
      <w:pPr>
        <w:pStyle w:val="a0"/>
        <w:spacing w:after="0"/>
        <w:ind w:firstLine="708"/>
        <w:jc w:val="both"/>
      </w:pPr>
      <w:r w:rsidRPr="00CE19F0">
        <w:t>Оценка плановых значений целевого индикатора (показателя) 1 дана с учетом возможного софинансирования за счет средств областного бюджета.</w:t>
      </w:r>
      <w:r w:rsidRPr="004F3CA7">
        <w:rPr>
          <w:sz w:val="28"/>
          <w:szCs w:val="28"/>
        </w:rPr>
        <w:t>».</w:t>
      </w:r>
    </w:p>
    <w:p w14:paraId="665F3894" w14:textId="7E6A5E57" w:rsidR="00BB0959" w:rsidRDefault="00BB0959" w:rsidP="004F3CA7">
      <w:pPr>
        <w:widowControl/>
        <w:suppressAutoHyphens w:val="0"/>
        <w:spacing w:before="240"/>
        <w:ind w:firstLine="709"/>
        <w:jc w:val="both"/>
        <w:rPr>
          <w:rFonts w:cs="Times New Roman"/>
          <w:sz w:val="28"/>
          <w:szCs w:val="28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</w:t>
      </w:r>
      <w:r w:rsidR="00D431C7"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3. </w:t>
      </w:r>
      <w:r w:rsidRPr="00D14C8E">
        <w:rPr>
          <w:rFonts w:cs="Times New Roman"/>
          <w:sz w:val="28"/>
          <w:szCs w:val="28"/>
        </w:rPr>
        <w:t xml:space="preserve">Раздел 4 «Ресурсное обеспечение </w:t>
      </w:r>
      <w:r>
        <w:rPr>
          <w:rFonts w:cs="Times New Roman"/>
          <w:sz w:val="28"/>
          <w:szCs w:val="28"/>
        </w:rPr>
        <w:t xml:space="preserve">реализации мероприятий </w:t>
      </w:r>
      <w:r w:rsidRPr="00D14C8E">
        <w:rPr>
          <w:rFonts w:cs="Times New Roman"/>
          <w:sz w:val="28"/>
          <w:szCs w:val="28"/>
        </w:rPr>
        <w:t>Подпрограммы» Подпрограммы изложить в следующей редакции:</w:t>
      </w:r>
    </w:p>
    <w:p w14:paraId="51B226D1" w14:textId="6D815368" w:rsidR="004F3CA7" w:rsidRDefault="004F3CA7" w:rsidP="004F3CA7">
      <w:pPr>
        <w:widowControl/>
        <w:suppressAutoHyphens w:val="0"/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4F3CA7">
        <w:rPr>
          <w:rFonts w:cs="Times New Roman"/>
          <w:b/>
          <w:bCs/>
          <w:sz w:val="28"/>
          <w:szCs w:val="28"/>
        </w:rPr>
        <w:t>«4. Ресурсное обеспечение реализации мероприятий Подпрограммы</w:t>
      </w:r>
    </w:p>
    <w:p w14:paraId="36F23289" w14:textId="665F3501" w:rsidR="004F3CA7" w:rsidRPr="004F3CA7" w:rsidRDefault="004F3CA7" w:rsidP="004F3CA7">
      <w:pPr>
        <w:widowControl/>
        <w:suppressAutoHyphens w:val="0"/>
        <w:jc w:val="right"/>
        <w:rPr>
          <w:rFonts w:cs="Times New Roman"/>
        </w:rPr>
      </w:pPr>
      <w:r>
        <w:rPr>
          <w:rFonts w:cs="Times New Roman"/>
        </w:rPr>
        <w:t>р</w:t>
      </w:r>
      <w:r w:rsidRPr="004F3CA7">
        <w:rPr>
          <w:rFonts w:cs="Times New Roman"/>
        </w:rPr>
        <w:t>уб.</w:t>
      </w:r>
    </w:p>
    <w:tbl>
      <w:tblPr>
        <w:tblW w:w="9324" w:type="dxa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1646"/>
        <w:gridCol w:w="819"/>
        <w:gridCol w:w="976"/>
        <w:gridCol w:w="806"/>
        <w:gridCol w:w="406"/>
        <w:gridCol w:w="406"/>
        <w:gridCol w:w="406"/>
        <w:gridCol w:w="776"/>
        <w:gridCol w:w="449"/>
        <w:gridCol w:w="734"/>
        <w:gridCol w:w="734"/>
        <w:gridCol w:w="734"/>
      </w:tblGrid>
      <w:tr w:rsidR="00EA0E59" w:rsidRPr="00CE19F0" w14:paraId="193A5979" w14:textId="77777777" w:rsidTr="009C0DC3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F03F" w14:textId="1416A636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b/>
                <w:sz w:val="16"/>
                <w:szCs w:val="16"/>
              </w:rPr>
            </w:pPr>
            <w:r w:rsidRPr="004F3CA7">
              <w:rPr>
                <w:b/>
                <w:sz w:val="14"/>
                <w:szCs w:val="14"/>
                <w:lang w:val="en-US"/>
              </w:rPr>
              <w:t xml:space="preserve">N </w:t>
            </w:r>
            <w:r w:rsidRPr="004F3CA7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979D4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Наименование мероприятия/ Источник ресурсного обеспечения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C384CC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  <w:r w:rsidRPr="009C0DC3">
              <w:rPr>
                <w:sz w:val="12"/>
                <w:szCs w:val="12"/>
              </w:rPr>
              <w:t>Исполнитель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4439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2017</w:t>
            </w:r>
          </w:p>
          <w:p w14:paraId="1CA82ECD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3E1E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2018</w:t>
            </w:r>
          </w:p>
          <w:p w14:paraId="6C140852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22B4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2019</w:t>
            </w:r>
          </w:p>
          <w:p w14:paraId="4F904967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D17A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2020</w:t>
            </w:r>
          </w:p>
          <w:p w14:paraId="1CDD2617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0211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2021</w:t>
            </w:r>
          </w:p>
          <w:p w14:paraId="205B2B7B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D756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2022</w:t>
            </w:r>
          </w:p>
          <w:p w14:paraId="6314ED49" w14:textId="77777777" w:rsidR="00EA0E59" w:rsidRPr="00CE19F0" w:rsidRDefault="00EA0E59" w:rsidP="009C0DC3">
            <w:pPr>
              <w:pStyle w:val="a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EAB4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2023</w:t>
            </w:r>
          </w:p>
          <w:p w14:paraId="0D3BC56C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8565" w14:textId="77777777" w:rsidR="00EA0E59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2024</w:t>
            </w:r>
          </w:p>
          <w:p w14:paraId="40374045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2F9" w14:textId="77777777" w:rsidR="00EA0E59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2025</w:t>
            </w:r>
          </w:p>
          <w:p w14:paraId="57469E02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8B5E" w14:textId="77777777" w:rsidR="00EA0E59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</w:t>
            </w:r>
          </w:p>
          <w:p w14:paraId="6D776A6A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год</w:t>
            </w:r>
          </w:p>
        </w:tc>
      </w:tr>
      <w:tr w:rsidR="00EA0E59" w:rsidRPr="00CE19F0" w14:paraId="323C419A" w14:textId="77777777" w:rsidTr="009C0DC3"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3F43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Подпрограмма, всего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2D20B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CEA1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1 242 060,00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E023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745 200,00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7D0C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2980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DBCE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528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56C5" w14:textId="5915DC53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86DA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3762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6A71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EA0E59" w:rsidRPr="00CE19F0" w14:paraId="5AD40106" w14:textId="77777777" w:rsidTr="009C0DC3"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D6E89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66373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8E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1 242 060,00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DD1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745 200,00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51AF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855D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EBA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EEE2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3B0D" w14:textId="3F0579A3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5198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EEF6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3CCA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EA0E59" w:rsidRPr="00CE19F0" w14:paraId="1473E358" w14:textId="77777777" w:rsidTr="009C0DC3"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835E6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местный бюджет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86F8E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A80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124 260,00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B803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198 720,00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514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43A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00E3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C62D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1A8" w14:textId="58FB60FB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7D53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A1D6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498F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EA0E59" w:rsidRPr="00CE19F0" w14:paraId="786D784A" w14:textId="77777777" w:rsidTr="009C0DC3">
        <w:tc>
          <w:tcPr>
            <w:tcW w:w="2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56C21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областной бюджет *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1FA91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5894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1 117 800,00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FFAE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546 480,00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8ED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1676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A1F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F05A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8230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4EF1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55C8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B883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</w:tr>
      <w:tr w:rsidR="00EA0E59" w:rsidRPr="00CE19F0" w14:paraId="45148AC9" w14:textId="77777777" w:rsidTr="009C0DC3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ACB515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ABA664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b/>
                <w:i/>
                <w:sz w:val="16"/>
                <w:szCs w:val="16"/>
              </w:rPr>
            </w:pPr>
            <w:r w:rsidRPr="00CE19F0">
              <w:rPr>
                <w:b/>
                <w:i/>
                <w:sz w:val="16"/>
                <w:szCs w:val="16"/>
              </w:rPr>
              <w:t>Основное мероприятие</w:t>
            </w:r>
          </w:p>
          <w:p w14:paraId="4A1B3A45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97514B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  <w:p w14:paraId="7516771F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C80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1 242 060,00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AF123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745 200,00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1ACE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2BD9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FE8A7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D1B3E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B0BCB" w14:textId="15BB324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1E4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7223F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9C698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EA0E59" w:rsidRPr="00CE19F0" w14:paraId="4F7A64B8" w14:textId="77777777" w:rsidTr="009C0DC3">
        <w:trPr>
          <w:trHeight w:val="285"/>
        </w:trPr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01D2B7E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1A5EE2" w14:textId="77777777" w:rsidR="00EA0E59" w:rsidRPr="00CE19F0" w:rsidRDefault="00EA0E59" w:rsidP="009C0DC3">
            <w:pPr>
              <w:snapToGrid w:val="0"/>
              <w:ind w:right="-2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B6E356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C2EEA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1 242 060,00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0843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745 200,00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D67E7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80A06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53A7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06FC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CCD88" w14:textId="7CB31245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85A2A4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D24F2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F610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EA0E59" w:rsidRPr="00CE19F0" w14:paraId="17520CDD" w14:textId="77777777" w:rsidTr="009C0DC3"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576C781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05F7A" w14:textId="77777777" w:rsidR="00EA0E59" w:rsidRPr="00CE19F0" w:rsidRDefault="00EA0E59" w:rsidP="009C0DC3">
            <w:pPr>
              <w:snapToGrid w:val="0"/>
              <w:ind w:right="-2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местный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EBAD53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65397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124 260,00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A9526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198 720,00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8A380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5576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674C4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A4A17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90162" w14:textId="3D6DA3B8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7132C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7618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4D953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EA0E59" w:rsidRPr="00CE19F0" w14:paraId="31440FC1" w14:textId="77777777" w:rsidTr="009C0DC3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C4273E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D224EC4" w14:textId="77777777" w:rsidR="00EA0E59" w:rsidRPr="00CE19F0" w:rsidRDefault="00EA0E59" w:rsidP="009C0DC3">
            <w:pPr>
              <w:snapToGrid w:val="0"/>
              <w:ind w:right="-2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областной бюджет*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34757E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F8C36C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1 117 800,00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11DEEC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546 480,00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5EC9AC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6BA2DA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3535717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F40FBA7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02F788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BDEE948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1A856EF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21BD840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</w:tr>
      <w:tr w:rsidR="009C0DC3" w:rsidRPr="00CE19F0" w14:paraId="2FD279A7" w14:textId="77777777" w:rsidTr="009C0DC3">
        <w:trPr>
          <w:trHeight w:val="256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B1D265F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1.1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855DA63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20A7D392" w14:textId="1569BA24" w:rsidR="009C0DC3" w:rsidRPr="009C0DC3" w:rsidRDefault="009C0DC3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  <w:r w:rsidRPr="009C0DC3">
              <w:rPr>
                <w:sz w:val="12"/>
                <w:szCs w:val="12"/>
              </w:rPr>
              <w:t>Администрация Южского муниципального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4614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1 242 060,00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5665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745 200,00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040E18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9DB1C4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9A090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51B7E3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0857CD" w14:textId="39D9312F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1D5997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2FB74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7565E3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9C0DC3" w:rsidRPr="00CE19F0" w14:paraId="624CD244" w14:textId="77777777" w:rsidTr="009C0DC3"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891BA62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81CB7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626D86" w14:textId="77777777" w:rsidR="009C0DC3" w:rsidRPr="009C0DC3" w:rsidRDefault="009C0DC3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8DBD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1 242 060,00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6041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745 200,00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7A3A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CA07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F48E7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C85F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A120" w14:textId="19CC47A1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46CE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222E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1447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9C0DC3" w:rsidRPr="00CE19F0" w14:paraId="4A1FF280" w14:textId="77777777" w:rsidTr="00177E11"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82B58D0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B02CB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местный бюджет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5A720C7" w14:textId="77777777" w:rsidR="009C0DC3" w:rsidRPr="009C0DC3" w:rsidRDefault="009C0DC3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5606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124 260,00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F4F4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198 720,00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722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A307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312A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E836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0BD3" w14:textId="03353B06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7DEF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2353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F767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37 260,00</w:t>
            </w:r>
          </w:p>
        </w:tc>
      </w:tr>
      <w:tr w:rsidR="009C0DC3" w:rsidRPr="00CE19F0" w14:paraId="5C567E65" w14:textId="77777777" w:rsidTr="009C0DC3">
        <w:trPr>
          <w:trHeight w:val="23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6E84C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A969C" w14:textId="77777777" w:rsidR="009C0DC3" w:rsidRPr="00CE19F0" w:rsidRDefault="009C0DC3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областной бюджет *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0A0D5" w14:textId="77777777" w:rsidR="009C0DC3" w:rsidRPr="009C0DC3" w:rsidRDefault="009C0DC3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F421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1 117 800,00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6D48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546 480,00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2E16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CE0C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63D8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4C3B" w14:textId="77777777" w:rsidR="009C0DC3" w:rsidRPr="00CE19F0" w:rsidRDefault="009C0DC3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4988" w14:textId="77777777" w:rsidR="009C0DC3" w:rsidRPr="00CE19F0" w:rsidRDefault="009C0DC3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8E91" w14:textId="77777777" w:rsidR="009C0DC3" w:rsidRPr="00CE19F0" w:rsidRDefault="009C0DC3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384E" w14:textId="77777777" w:rsidR="009C0DC3" w:rsidRPr="00CE19F0" w:rsidRDefault="009C0DC3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C3D4" w14:textId="77777777" w:rsidR="009C0DC3" w:rsidRPr="00CE19F0" w:rsidRDefault="009C0DC3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</w:tr>
      <w:tr w:rsidR="00EA0E59" w:rsidRPr="00CE19F0" w14:paraId="6CCF566D" w14:textId="77777777" w:rsidTr="009C0DC3">
        <w:tc>
          <w:tcPr>
            <w:tcW w:w="43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D3BD58F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1.2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CCC3A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 xml:space="preserve">Предоставление за счет средств бюджета </w:t>
            </w:r>
            <w:r w:rsidRPr="00CE19F0">
              <w:rPr>
                <w:sz w:val="16"/>
                <w:szCs w:val="16"/>
              </w:rPr>
              <w:lastRenderedPageBreak/>
              <w:t>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1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DB3C1E1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  <w:r w:rsidRPr="009C0DC3">
              <w:rPr>
                <w:sz w:val="12"/>
                <w:szCs w:val="12"/>
              </w:rPr>
              <w:lastRenderedPageBreak/>
              <w:t xml:space="preserve">Администрация Южского </w:t>
            </w:r>
            <w:r w:rsidRPr="009C0DC3">
              <w:rPr>
                <w:sz w:val="12"/>
                <w:szCs w:val="12"/>
              </w:rPr>
              <w:lastRenderedPageBreak/>
              <w:t>муниципального района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DBD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6766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98FC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C8B8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3E7F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4728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AC23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960E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5AAC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4C2E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</w:tr>
      <w:tr w:rsidR="00EA0E59" w:rsidRPr="00CE19F0" w14:paraId="7F1748E9" w14:textId="77777777" w:rsidTr="009C0DC3">
        <w:tc>
          <w:tcPr>
            <w:tcW w:w="4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9338C01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EFEAB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-бюджетные ассигнования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CCCD12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1B8F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05B5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B28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4468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0F51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5F7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CF58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3EC2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5F83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DF8F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</w:tr>
      <w:tr w:rsidR="00EA0E59" w:rsidRPr="00CE19F0" w14:paraId="458B1078" w14:textId="77777777" w:rsidTr="009C0DC3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51C4A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1049" w14:textId="77777777" w:rsidR="00EA0E59" w:rsidRPr="00CE19F0" w:rsidRDefault="00EA0E59" w:rsidP="009C0DC3">
            <w:pPr>
              <w:pStyle w:val="a0"/>
              <w:snapToGrid w:val="0"/>
              <w:spacing w:after="0"/>
              <w:ind w:right="-2"/>
              <w:jc w:val="both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- местный бюджет</w:t>
            </w: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C8C59" w14:textId="77777777" w:rsidR="00EA0E59" w:rsidRPr="009C0DC3" w:rsidRDefault="00EA0E59" w:rsidP="009C0DC3">
            <w:pPr>
              <w:pStyle w:val="a0"/>
              <w:snapToGrid w:val="0"/>
              <w:spacing w:after="0"/>
              <w:ind w:right="-2"/>
              <w:jc w:val="center"/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0547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518E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897B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05CF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8CAD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7E59" w14:textId="77777777" w:rsidR="00EA0E59" w:rsidRPr="00CE19F0" w:rsidRDefault="00EA0E59" w:rsidP="009C0DC3">
            <w:pPr>
              <w:snapToGrid w:val="0"/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EA55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9C17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F6B1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EA6C" w14:textId="77777777" w:rsidR="00EA0E59" w:rsidRPr="00CE19F0" w:rsidRDefault="00EA0E59" w:rsidP="009C0DC3">
            <w:pPr>
              <w:jc w:val="center"/>
              <w:rPr>
                <w:sz w:val="16"/>
                <w:szCs w:val="16"/>
              </w:rPr>
            </w:pPr>
            <w:r w:rsidRPr="00CE19F0">
              <w:rPr>
                <w:sz w:val="16"/>
                <w:szCs w:val="16"/>
              </w:rPr>
              <w:t>0,00</w:t>
            </w:r>
          </w:p>
        </w:tc>
      </w:tr>
    </w:tbl>
    <w:p w14:paraId="0303A044" w14:textId="77777777" w:rsidR="00EA0E59" w:rsidRPr="00CE19F0" w:rsidRDefault="00EA0E59" w:rsidP="00EA0E59">
      <w:pPr>
        <w:pStyle w:val="a0"/>
        <w:spacing w:after="0"/>
        <w:jc w:val="both"/>
      </w:pPr>
      <w:r w:rsidRPr="00CE19F0">
        <w:t>* Примечание: объем бюджетных ассигнований за счет средств областного бюджета, будет уточняться после подведения результатов ежегодного проводимого конкурсного отбора муниципальных образований Ивановской области.</w:t>
      </w:r>
    </w:p>
    <w:p w14:paraId="3D280DEC" w14:textId="77777777" w:rsidR="00EA0E59" w:rsidRPr="00CE19F0" w:rsidRDefault="00EA0E59" w:rsidP="00EA0E59">
      <w:pPr>
        <w:pStyle w:val="a0"/>
        <w:spacing w:after="0"/>
        <w:jc w:val="both"/>
        <w:rPr>
          <w:color w:val="000000"/>
        </w:rPr>
      </w:pPr>
      <w:r w:rsidRPr="00CE19F0">
        <w:rPr>
          <w:color w:val="000000"/>
        </w:rPr>
        <w:t>** Примечание: дополнительная субсидия предоставляется по мере поступления заявлений от граждан- участников Подпрограммы.</w:t>
      </w:r>
      <w:r w:rsidRPr="009C0DC3">
        <w:rPr>
          <w:b/>
          <w:bCs/>
          <w:color w:val="000000"/>
          <w:sz w:val="28"/>
          <w:szCs w:val="28"/>
        </w:rPr>
        <w:t>».</w:t>
      </w:r>
    </w:p>
    <w:p w14:paraId="1243D21A" w14:textId="5723BB68" w:rsidR="00E26407" w:rsidRPr="00CD7207" w:rsidRDefault="00E26407" w:rsidP="009C0DC3">
      <w:pPr>
        <w:autoSpaceDE w:val="0"/>
        <w:spacing w:before="240"/>
        <w:ind w:firstLine="709"/>
        <w:jc w:val="both"/>
        <w:rPr>
          <w:rFonts w:ascii="Arial" w:eastAsia="Arial" w:hAnsi="Arial" w:cs="Arial"/>
          <w:bCs/>
          <w:kern w:val="0"/>
          <w:sz w:val="28"/>
          <w:szCs w:val="28"/>
          <w:lang w:eastAsia="zh-CN"/>
        </w:rPr>
      </w:pPr>
      <w:r w:rsidRPr="00CD7207">
        <w:rPr>
          <w:rFonts w:eastAsia="Arial" w:cs="Times New Roman"/>
          <w:kern w:val="0"/>
          <w:sz w:val="28"/>
          <w:szCs w:val="28"/>
          <w:lang w:eastAsia="zh-CN"/>
        </w:rPr>
        <w:t>2.</w:t>
      </w:r>
      <w:r w:rsidR="009C0DC3">
        <w:rPr>
          <w:rFonts w:eastAsia="Arial" w:cs="Times New Roman"/>
          <w:kern w:val="0"/>
          <w:sz w:val="28"/>
          <w:szCs w:val="28"/>
          <w:lang w:eastAsia="zh-CN"/>
        </w:rPr>
        <w:t> 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Опубликовать настоящее постановление в официальном издании «Вестник Южского </w:t>
      </w:r>
      <w:r w:rsidR="00A33B9F">
        <w:rPr>
          <w:rFonts w:eastAsia="Arial" w:cs="Times New Roman"/>
          <w:kern w:val="0"/>
          <w:sz w:val="28"/>
          <w:szCs w:val="28"/>
          <w:lang w:eastAsia="zh-CN"/>
        </w:rPr>
        <w:t>муниципального района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» и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разместить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на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официальном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сайте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Южского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муниципального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района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в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информационно-телекоммуникационной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сети</w:t>
      </w:r>
      <w:r w:rsidR="0010784E" w:rsidRPr="00CD7207">
        <w:rPr>
          <w:rFonts w:eastAsia="Arial" w:cs="Times New Roman"/>
          <w:kern w:val="0"/>
          <w:sz w:val="28"/>
          <w:szCs w:val="28"/>
          <w:lang w:eastAsia="zh-CN"/>
        </w:rPr>
        <w:t xml:space="preserve"> </w:t>
      </w:r>
      <w:r w:rsidRPr="00CD7207">
        <w:rPr>
          <w:rFonts w:eastAsia="Arial" w:cs="Times New Roman"/>
          <w:kern w:val="0"/>
          <w:sz w:val="28"/>
          <w:szCs w:val="28"/>
          <w:lang w:eastAsia="zh-CN"/>
        </w:rPr>
        <w:t>Интернет.</w:t>
      </w:r>
    </w:p>
    <w:p w14:paraId="4EDFE000" w14:textId="77777777" w:rsidR="00622B23" w:rsidRPr="00CD7207" w:rsidRDefault="00622B23" w:rsidP="00FC624E">
      <w:pPr>
        <w:pStyle w:val="ConsPlusNormal"/>
        <w:jc w:val="both"/>
      </w:pPr>
    </w:p>
    <w:p w14:paraId="7DA12E72" w14:textId="77777777" w:rsidR="00622B23" w:rsidRPr="00CD7207" w:rsidRDefault="00622B23" w:rsidP="00FC624E">
      <w:pPr>
        <w:pStyle w:val="ConsPlusNormal"/>
        <w:jc w:val="both"/>
      </w:pPr>
    </w:p>
    <w:p w14:paraId="2B7FD270" w14:textId="77777777" w:rsidR="00622B23" w:rsidRPr="00CD7207" w:rsidRDefault="00622B23" w:rsidP="00FC624E">
      <w:pPr>
        <w:pStyle w:val="ConsPlusNormal"/>
        <w:jc w:val="both"/>
      </w:pPr>
    </w:p>
    <w:p w14:paraId="61B8D273" w14:textId="1D7E52DD" w:rsidR="00622B23" w:rsidRPr="00592E1F" w:rsidRDefault="00622B23" w:rsidP="00FC624E">
      <w:pPr>
        <w:pStyle w:val="ConsPlusNormal"/>
        <w:jc w:val="both"/>
        <w:rPr>
          <w:b/>
        </w:rPr>
      </w:pPr>
      <w:r w:rsidRPr="00CD7207">
        <w:rPr>
          <w:b/>
        </w:rPr>
        <w:t xml:space="preserve">Глава Южского муниципального района    </w:t>
      </w:r>
      <w:r w:rsidR="009C0DC3">
        <w:rPr>
          <w:b/>
        </w:rPr>
        <w:t xml:space="preserve">  </w:t>
      </w:r>
      <w:r w:rsidRPr="00CD7207">
        <w:rPr>
          <w:b/>
        </w:rPr>
        <w:t xml:space="preserve">                      В.И.</w:t>
      </w:r>
      <w:r w:rsidR="009C0DC3">
        <w:rPr>
          <w:b/>
        </w:rPr>
        <w:t xml:space="preserve"> </w:t>
      </w:r>
      <w:r w:rsidRPr="00CD7207">
        <w:rPr>
          <w:b/>
        </w:rPr>
        <w:t>Оврашко</w:t>
      </w:r>
    </w:p>
    <w:sectPr w:rsidR="00622B23" w:rsidRPr="00592E1F" w:rsidSect="00707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2B45" w14:textId="77777777" w:rsidR="00CC0481" w:rsidRDefault="00CC0481" w:rsidP="001D702B">
      <w:r>
        <w:separator/>
      </w:r>
    </w:p>
  </w:endnote>
  <w:endnote w:type="continuationSeparator" w:id="0">
    <w:p w14:paraId="05BE5C44" w14:textId="77777777" w:rsidR="00CC0481" w:rsidRDefault="00CC0481" w:rsidP="001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2717" w14:textId="77777777" w:rsidR="00707D28" w:rsidRDefault="00707D2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15DF" w14:textId="77777777" w:rsidR="00707D28" w:rsidRDefault="00707D28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BBD4" w14:textId="77777777" w:rsidR="00707D28" w:rsidRDefault="00707D2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7452" w14:textId="77777777" w:rsidR="00CC0481" w:rsidRDefault="00CC0481" w:rsidP="001D702B">
      <w:r>
        <w:separator/>
      </w:r>
    </w:p>
  </w:footnote>
  <w:footnote w:type="continuationSeparator" w:id="0">
    <w:p w14:paraId="66EF4F35" w14:textId="77777777" w:rsidR="00CC0481" w:rsidRDefault="00CC0481" w:rsidP="001D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4B06" w14:textId="77777777" w:rsidR="00707D28" w:rsidRDefault="00707D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360" w14:textId="338E5B74" w:rsidR="00A773DC" w:rsidRDefault="00707D28" w:rsidP="00A773DC">
    <w:pPr>
      <w:jc w:val="right"/>
      <w:rPr>
        <w:spacing w:val="-1"/>
        <w:sz w:val="30"/>
        <w:szCs w:val="30"/>
        <w:lang w:eastAsia="ar-SA"/>
      </w:rPr>
    </w:pPr>
    <w:r>
      <w:rPr>
        <w:spacing w:val="-1"/>
        <w:sz w:val="30"/>
        <w:szCs w:val="30"/>
        <w:lang w:eastAsia="ar-SA"/>
      </w:rPr>
      <w:t>ПРОЕКТ. Срок антикоррупционной экспертизы 3 дня.</w:t>
    </w:r>
  </w:p>
  <w:p w14:paraId="209C44FF" w14:textId="77777777" w:rsidR="00A773DC" w:rsidRDefault="00A773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74CB" w14:textId="77777777" w:rsidR="00707D28" w:rsidRDefault="00707D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C0E0BC2"/>
    <w:multiLevelType w:val="hybridMultilevel"/>
    <w:tmpl w:val="B6CE8E72"/>
    <w:lvl w:ilvl="0" w:tplc="EEA02018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693208A"/>
    <w:multiLevelType w:val="hybridMultilevel"/>
    <w:tmpl w:val="A1E441EC"/>
    <w:lvl w:ilvl="0" w:tplc="812CDF42">
      <w:start w:val="1"/>
      <w:numFmt w:val="decimal"/>
      <w:lvlText w:val="%1."/>
      <w:lvlJc w:val="left"/>
      <w:pPr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18"/>
  </w:num>
  <w:num w:numId="23">
    <w:abstractNumId w:val="11"/>
  </w:num>
  <w:num w:numId="24">
    <w:abstractNumId w:val="17"/>
  </w:num>
  <w:num w:numId="25">
    <w:abstractNumId w:val="8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E8C"/>
    <w:rsid w:val="000026D3"/>
    <w:rsid w:val="000035F8"/>
    <w:rsid w:val="00004B68"/>
    <w:rsid w:val="0000642A"/>
    <w:rsid w:val="00010BAE"/>
    <w:rsid w:val="00011CC9"/>
    <w:rsid w:val="00012AE3"/>
    <w:rsid w:val="000138C9"/>
    <w:rsid w:val="00015428"/>
    <w:rsid w:val="00016D15"/>
    <w:rsid w:val="00017052"/>
    <w:rsid w:val="00017627"/>
    <w:rsid w:val="00017865"/>
    <w:rsid w:val="0002111C"/>
    <w:rsid w:val="0002332D"/>
    <w:rsid w:val="00023AD6"/>
    <w:rsid w:val="00030942"/>
    <w:rsid w:val="00033178"/>
    <w:rsid w:val="00041657"/>
    <w:rsid w:val="00044165"/>
    <w:rsid w:val="00046C38"/>
    <w:rsid w:val="0005256C"/>
    <w:rsid w:val="0005392F"/>
    <w:rsid w:val="000541C8"/>
    <w:rsid w:val="00056DDD"/>
    <w:rsid w:val="00060DF5"/>
    <w:rsid w:val="00065A93"/>
    <w:rsid w:val="00066F12"/>
    <w:rsid w:val="00072F55"/>
    <w:rsid w:val="00073D93"/>
    <w:rsid w:val="00074E5E"/>
    <w:rsid w:val="00081F65"/>
    <w:rsid w:val="00084461"/>
    <w:rsid w:val="0008532B"/>
    <w:rsid w:val="000858ED"/>
    <w:rsid w:val="000860D4"/>
    <w:rsid w:val="00090F79"/>
    <w:rsid w:val="000A6B9E"/>
    <w:rsid w:val="000B25FE"/>
    <w:rsid w:val="000B3C40"/>
    <w:rsid w:val="000B3D5C"/>
    <w:rsid w:val="000C119A"/>
    <w:rsid w:val="000C39CF"/>
    <w:rsid w:val="000C4E30"/>
    <w:rsid w:val="000D2C0A"/>
    <w:rsid w:val="000D3FDD"/>
    <w:rsid w:val="000D4A43"/>
    <w:rsid w:val="000D5559"/>
    <w:rsid w:val="000D7E0C"/>
    <w:rsid w:val="000E0098"/>
    <w:rsid w:val="000E191B"/>
    <w:rsid w:val="000E26A2"/>
    <w:rsid w:val="000E2E59"/>
    <w:rsid w:val="000E528C"/>
    <w:rsid w:val="000E7A5A"/>
    <w:rsid w:val="000F1AC0"/>
    <w:rsid w:val="000F6202"/>
    <w:rsid w:val="0010044E"/>
    <w:rsid w:val="001004C4"/>
    <w:rsid w:val="00101152"/>
    <w:rsid w:val="00101590"/>
    <w:rsid w:val="0010283B"/>
    <w:rsid w:val="00103357"/>
    <w:rsid w:val="00104C93"/>
    <w:rsid w:val="00107757"/>
    <w:rsid w:val="0010784E"/>
    <w:rsid w:val="001146DE"/>
    <w:rsid w:val="00115644"/>
    <w:rsid w:val="001159A1"/>
    <w:rsid w:val="00116163"/>
    <w:rsid w:val="00117B3E"/>
    <w:rsid w:val="00121EE8"/>
    <w:rsid w:val="00124569"/>
    <w:rsid w:val="00124A7C"/>
    <w:rsid w:val="00127AB7"/>
    <w:rsid w:val="00131B89"/>
    <w:rsid w:val="00140B04"/>
    <w:rsid w:val="00140FAF"/>
    <w:rsid w:val="00141E31"/>
    <w:rsid w:val="00141EDF"/>
    <w:rsid w:val="00152DEC"/>
    <w:rsid w:val="00156B4A"/>
    <w:rsid w:val="001657FB"/>
    <w:rsid w:val="00166B4A"/>
    <w:rsid w:val="00167F16"/>
    <w:rsid w:val="00180B70"/>
    <w:rsid w:val="00180B91"/>
    <w:rsid w:val="00182365"/>
    <w:rsid w:val="00186D88"/>
    <w:rsid w:val="00186D9A"/>
    <w:rsid w:val="00193394"/>
    <w:rsid w:val="00194C48"/>
    <w:rsid w:val="00196146"/>
    <w:rsid w:val="001962AC"/>
    <w:rsid w:val="00196977"/>
    <w:rsid w:val="001A30CD"/>
    <w:rsid w:val="001A3399"/>
    <w:rsid w:val="001A49E9"/>
    <w:rsid w:val="001B3F5D"/>
    <w:rsid w:val="001B6A83"/>
    <w:rsid w:val="001C384E"/>
    <w:rsid w:val="001D24E0"/>
    <w:rsid w:val="001D28BA"/>
    <w:rsid w:val="001D3D8D"/>
    <w:rsid w:val="001D4E02"/>
    <w:rsid w:val="001D6035"/>
    <w:rsid w:val="001D702B"/>
    <w:rsid w:val="001E0B95"/>
    <w:rsid w:val="001E5F26"/>
    <w:rsid w:val="001E69C4"/>
    <w:rsid w:val="001E7033"/>
    <w:rsid w:val="00200810"/>
    <w:rsid w:val="00206D7B"/>
    <w:rsid w:val="00207F60"/>
    <w:rsid w:val="00213519"/>
    <w:rsid w:val="002142CE"/>
    <w:rsid w:val="00214625"/>
    <w:rsid w:val="00217BCE"/>
    <w:rsid w:val="0022007C"/>
    <w:rsid w:val="00222FFF"/>
    <w:rsid w:val="00223CB9"/>
    <w:rsid w:val="00224A7B"/>
    <w:rsid w:val="00226228"/>
    <w:rsid w:val="00226C6E"/>
    <w:rsid w:val="00241BFE"/>
    <w:rsid w:val="002440A7"/>
    <w:rsid w:val="002440BF"/>
    <w:rsid w:val="00245D31"/>
    <w:rsid w:val="00247529"/>
    <w:rsid w:val="00252258"/>
    <w:rsid w:val="00252846"/>
    <w:rsid w:val="00252B86"/>
    <w:rsid w:val="00253338"/>
    <w:rsid w:val="00256379"/>
    <w:rsid w:val="00256E2C"/>
    <w:rsid w:val="00261557"/>
    <w:rsid w:val="002636AC"/>
    <w:rsid w:val="00266F95"/>
    <w:rsid w:val="00272B51"/>
    <w:rsid w:val="002769EB"/>
    <w:rsid w:val="00276AD6"/>
    <w:rsid w:val="00277F17"/>
    <w:rsid w:val="00281142"/>
    <w:rsid w:val="002813C8"/>
    <w:rsid w:val="00283FDB"/>
    <w:rsid w:val="002847C4"/>
    <w:rsid w:val="002951A0"/>
    <w:rsid w:val="002978EF"/>
    <w:rsid w:val="00297B97"/>
    <w:rsid w:val="002A01D0"/>
    <w:rsid w:val="002A1F01"/>
    <w:rsid w:val="002B7C03"/>
    <w:rsid w:val="002C091F"/>
    <w:rsid w:val="002C0E24"/>
    <w:rsid w:val="002C13E3"/>
    <w:rsid w:val="002C2F20"/>
    <w:rsid w:val="002C3521"/>
    <w:rsid w:val="002C39D6"/>
    <w:rsid w:val="002C450F"/>
    <w:rsid w:val="002D0B33"/>
    <w:rsid w:val="002D4080"/>
    <w:rsid w:val="002D748A"/>
    <w:rsid w:val="002E04AF"/>
    <w:rsid w:val="002E32AD"/>
    <w:rsid w:val="002E58D2"/>
    <w:rsid w:val="002F1CC9"/>
    <w:rsid w:val="002F2BF5"/>
    <w:rsid w:val="002F769F"/>
    <w:rsid w:val="00310F3F"/>
    <w:rsid w:val="00311979"/>
    <w:rsid w:val="003163AE"/>
    <w:rsid w:val="00316A20"/>
    <w:rsid w:val="003276BF"/>
    <w:rsid w:val="00327A48"/>
    <w:rsid w:val="00331C0E"/>
    <w:rsid w:val="003408FD"/>
    <w:rsid w:val="003431A4"/>
    <w:rsid w:val="0034401C"/>
    <w:rsid w:val="0034552B"/>
    <w:rsid w:val="0034628A"/>
    <w:rsid w:val="00346323"/>
    <w:rsid w:val="00350431"/>
    <w:rsid w:val="00352840"/>
    <w:rsid w:val="003534C1"/>
    <w:rsid w:val="00361690"/>
    <w:rsid w:val="0036254E"/>
    <w:rsid w:val="00362554"/>
    <w:rsid w:val="003632F3"/>
    <w:rsid w:val="00366737"/>
    <w:rsid w:val="003675AA"/>
    <w:rsid w:val="00375370"/>
    <w:rsid w:val="00376D15"/>
    <w:rsid w:val="00381497"/>
    <w:rsid w:val="00381DB3"/>
    <w:rsid w:val="00390921"/>
    <w:rsid w:val="00390ADC"/>
    <w:rsid w:val="003A0B64"/>
    <w:rsid w:val="003A1519"/>
    <w:rsid w:val="003A2B07"/>
    <w:rsid w:val="003A4C2D"/>
    <w:rsid w:val="003B05C7"/>
    <w:rsid w:val="003B0CC2"/>
    <w:rsid w:val="003B1F55"/>
    <w:rsid w:val="003C197E"/>
    <w:rsid w:val="003C377C"/>
    <w:rsid w:val="003C7F74"/>
    <w:rsid w:val="003D1900"/>
    <w:rsid w:val="003E0097"/>
    <w:rsid w:val="003E0DA8"/>
    <w:rsid w:val="003E2904"/>
    <w:rsid w:val="003E7E45"/>
    <w:rsid w:val="003F5E32"/>
    <w:rsid w:val="00401AC6"/>
    <w:rsid w:val="00401D5F"/>
    <w:rsid w:val="0040371A"/>
    <w:rsid w:val="004037B0"/>
    <w:rsid w:val="00403F5D"/>
    <w:rsid w:val="00403FB9"/>
    <w:rsid w:val="00404DA1"/>
    <w:rsid w:val="00407A14"/>
    <w:rsid w:val="00410115"/>
    <w:rsid w:val="00411C41"/>
    <w:rsid w:val="00421138"/>
    <w:rsid w:val="00421E16"/>
    <w:rsid w:val="00422FDA"/>
    <w:rsid w:val="0042593B"/>
    <w:rsid w:val="0043248C"/>
    <w:rsid w:val="00432597"/>
    <w:rsid w:val="00434652"/>
    <w:rsid w:val="00434998"/>
    <w:rsid w:val="00444D84"/>
    <w:rsid w:val="00445749"/>
    <w:rsid w:val="00445CD5"/>
    <w:rsid w:val="00446A7C"/>
    <w:rsid w:val="00452A6A"/>
    <w:rsid w:val="00454589"/>
    <w:rsid w:val="0045625B"/>
    <w:rsid w:val="00456A1A"/>
    <w:rsid w:val="004576F3"/>
    <w:rsid w:val="00460705"/>
    <w:rsid w:val="00462A05"/>
    <w:rsid w:val="00462DB6"/>
    <w:rsid w:val="00463A48"/>
    <w:rsid w:val="004643E6"/>
    <w:rsid w:val="00467473"/>
    <w:rsid w:val="00471CCF"/>
    <w:rsid w:val="00473830"/>
    <w:rsid w:val="00476062"/>
    <w:rsid w:val="004768D2"/>
    <w:rsid w:val="00477E75"/>
    <w:rsid w:val="00486DEF"/>
    <w:rsid w:val="004928D2"/>
    <w:rsid w:val="004A1022"/>
    <w:rsid w:val="004A4FEA"/>
    <w:rsid w:val="004B2A40"/>
    <w:rsid w:val="004B2AFB"/>
    <w:rsid w:val="004B3F6E"/>
    <w:rsid w:val="004C6D99"/>
    <w:rsid w:val="004D6F76"/>
    <w:rsid w:val="004E18B7"/>
    <w:rsid w:val="004E1FD4"/>
    <w:rsid w:val="004E41CE"/>
    <w:rsid w:val="004E46A0"/>
    <w:rsid w:val="004E7141"/>
    <w:rsid w:val="004E7F1D"/>
    <w:rsid w:val="004F2620"/>
    <w:rsid w:val="004F3744"/>
    <w:rsid w:val="004F3CA7"/>
    <w:rsid w:val="004F4C8E"/>
    <w:rsid w:val="0051099A"/>
    <w:rsid w:val="005115A2"/>
    <w:rsid w:val="00513451"/>
    <w:rsid w:val="00513686"/>
    <w:rsid w:val="00516B73"/>
    <w:rsid w:val="00517168"/>
    <w:rsid w:val="005174C9"/>
    <w:rsid w:val="00520805"/>
    <w:rsid w:val="005215A5"/>
    <w:rsid w:val="00531937"/>
    <w:rsid w:val="0053324B"/>
    <w:rsid w:val="00533822"/>
    <w:rsid w:val="005358C0"/>
    <w:rsid w:val="00537DEB"/>
    <w:rsid w:val="00542637"/>
    <w:rsid w:val="00543B85"/>
    <w:rsid w:val="00545670"/>
    <w:rsid w:val="00545D11"/>
    <w:rsid w:val="00551BF0"/>
    <w:rsid w:val="00560551"/>
    <w:rsid w:val="005606A2"/>
    <w:rsid w:val="0056113B"/>
    <w:rsid w:val="00561427"/>
    <w:rsid w:val="005701A6"/>
    <w:rsid w:val="00571AFD"/>
    <w:rsid w:val="00572FDF"/>
    <w:rsid w:val="0057481C"/>
    <w:rsid w:val="00574F50"/>
    <w:rsid w:val="00576115"/>
    <w:rsid w:val="005844FD"/>
    <w:rsid w:val="00586AEE"/>
    <w:rsid w:val="00587A41"/>
    <w:rsid w:val="00587B75"/>
    <w:rsid w:val="00590933"/>
    <w:rsid w:val="0059246A"/>
    <w:rsid w:val="00593C79"/>
    <w:rsid w:val="00594418"/>
    <w:rsid w:val="00595FD9"/>
    <w:rsid w:val="00596A1D"/>
    <w:rsid w:val="005A1A07"/>
    <w:rsid w:val="005A1D35"/>
    <w:rsid w:val="005A6203"/>
    <w:rsid w:val="005A6D52"/>
    <w:rsid w:val="005B0D85"/>
    <w:rsid w:val="005B3B63"/>
    <w:rsid w:val="005B3DCD"/>
    <w:rsid w:val="005B41EE"/>
    <w:rsid w:val="005B5FFC"/>
    <w:rsid w:val="005C3BA2"/>
    <w:rsid w:val="005C3D92"/>
    <w:rsid w:val="005C5FE4"/>
    <w:rsid w:val="005D2489"/>
    <w:rsid w:val="005D393F"/>
    <w:rsid w:val="005D6E71"/>
    <w:rsid w:val="005D7612"/>
    <w:rsid w:val="005E14E4"/>
    <w:rsid w:val="005E175D"/>
    <w:rsid w:val="005E26BC"/>
    <w:rsid w:val="005E3032"/>
    <w:rsid w:val="005E3C27"/>
    <w:rsid w:val="005E4B14"/>
    <w:rsid w:val="005F0972"/>
    <w:rsid w:val="00604DAC"/>
    <w:rsid w:val="0060683D"/>
    <w:rsid w:val="00610184"/>
    <w:rsid w:val="006118C7"/>
    <w:rsid w:val="00615F3B"/>
    <w:rsid w:val="00622B23"/>
    <w:rsid w:val="00623979"/>
    <w:rsid w:val="00631A35"/>
    <w:rsid w:val="006326E0"/>
    <w:rsid w:val="006336B3"/>
    <w:rsid w:val="00634320"/>
    <w:rsid w:val="00641C11"/>
    <w:rsid w:val="00642147"/>
    <w:rsid w:val="00643165"/>
    <w:rsid w:val="00644B6D"/>
    <w:rsid w:val="00644C53"/>
    <w:rsid w:val="00645955"/>
    <w:rsid w:val="0064787D"/>
    <w:rsid w:val="0064794E"/>
    <w:rsid w:val="00647A17"/>
    <w:rsid w:val="00650DE7"/>
    <w:rsid w:val="006513ED"/>
    <w:rsid w:val="006519FF"/>
    <w:rsid w:val="00654C0D"/>
    <w:rsid w:val="00655F9D"/>
    <w:rsid w:val="0065629E"/>
    <w:rsid w:val="0066061E"/>
    <w:rsid w:val="00661A81"/>
    <w:rsid w:val="00662B18"/>
    <w:rsid w:val="00663EE0"/>
    <w:rsid w:val="00670D73"/>
    <w:rsid w:val="0067249E"/>
    <w:rsid w:val="00673023"/>
    <w:rsid w:val="006731CD"/>
    <w:rsid w:val="00677A0C"/>
    <w:rsid w:val="006806CE"/>
    <w:rsid w:val="00682B60"/>
    <w:rsid w:val="00686057"/>
    <w:rsid w:val="006934CA"/>
    <w:rsid w:val="0069413F"/>
    <w:rsid w:val="00695CAA"/>
    <w:rsid w:val="006A10AB"/>
    <w:rsid w:val="006A26D2"/>
    <w:rsid w:val="006A565A"/>
    <w:rsid w:val="006B090A"/>
    <w:rsid w:val="006B4915"/>
    <w:rsid w:val="006B6486"/>
    <w:rsid w:val="006C2F5C"/>
    <w:rsid w:val="006D2CE5"/>
    <w:rsid w:val="006D5087"/>
    <w:rsid w:val="006D5158"/>
    <w:rsid w:val="006E4C07"/>
    <w:rsid w:val="006E4C1D"/>
    <w:rsid w:val="006E592C"/>
    <w:rsid w:val="006E608D"/>
    <w:rsid w:val="006F09BF"/>
    <w:rsid w:val="006F4841"/>
    <w:rsid w:val="006F50D5"/>
    <w:rsid w:val="006F557F"/>
    <w:rsid w:val="0070201E"/>
    <w:rsid w:val="0070287F"/>
    <w:rsid w:val="007042F2"/>
    <w:rsid w:val="00707D28"/>
    <w:rsid w:val="00710DCE"/>
    <w:rsid w:val="00710DD2"/>
    <w:rsid w:val="007135B5"/>
    <w:rsid w:val="0071397F"/>
    <w:rsid w:val="00714F71"/>
    <w:rsid w:val="00717071"/>
    <w:rsid w:val="00720F83"/>
    <w:rsid w:val="00721213"/>
    <w:rsid w:val="00721EAB"/>
    <w:rsid w:val="0072439C"/>
    <w:rsid w:val="007252BA"/>
    <w:rsid w:val="00725C70"/>
    <w:rsid w:val="00727C0B"/>
    <w:rsid w:val="0073561D"/>
    <w:rsid w:val="00737F25"/>
    <w:rsid w:val="00740CBA"/>
    <w:rsid w:val="00743DD0"/>
    <w:rsid w:val="00750A6E"/>
    <w:rsid w:val="007545BA"/>
    <w:rsid w:val="00766C7A"/>
    <w:rsid w:val="00771CF7"/>
    <w:rsid w:val="00772EDC"/>
    <w:rsid w:val="00774018"/>
    <w:rsid w:val="00777542"/>
    <w:rsid w:val="00782059"/>
    <w:rsid w:val="007872B4"/>
    <w:rsid w:val="0078740A"/>
    <w:rsid w:val="00791E39"/>
    <w:rsid w:val="0079295E"/>
    <w:rsid w:val="00796B2E"/>
    <w:rsid w:val="007A6A6C"/>
    <w:rsid w:val="007A7BAA"/>
    <w:rsid w:val="007B185A"/>
    <w:rsid w:val="007B3C18"/>
    <w:rsid w:val="007B5E1B"/>
    <w:rsid w:val="007C21CB"/>
    <w:rsid w:val="007C5548"/>
    <w:rsid w:val="007C759B"/>
    <w:rsid w:val="007D317E"/>
    <w:rsid w:val="007D720C"/>
    <w:rsid w:val="007D7A08"/>
    <w:rsid w:val="007E0D65"/>
    <w:rsid w:val="007E1F11"/>
    <w:rsid w:val="007E2B07"/>
    <w:rsid w:val="007E5081"/>
    <w:rsid w:val="007E5CF8"/>
    <w:rsid w:val="007E7510"/>
    <w:rsid w:val="007F1BEC"/>
    <w:rsid w:val="007F3192"/>
    <w:rsid w:val="007F3B6D"/>
    <w:rsid w:val="0080432D"/>
    <w:rsid w:val="00806113"/>
    <w:rsid w:val="00806FEF"/>
    <w:rsid w:val="00810023"/>
    <w:rsid w:val="00811162"/>
    <w:rsid w:val="00811F81"/>
    <w:rsid w:val="00814FC0"/>
    <w:rsid w:val="0081787B"/>
    <w:rsid w:val="00822E4E"/>
    <w:rsid w:val="00824E7C"/>
    <w:rsid w:val="0082531C"/>
    <w:rsid w:val="0082686F"/>
    <w:rsid w:val="0082747D"/>
    <w:rsid w:val="00830123"/>
    <w:rsid w:val="00832393"/>
    <w:rsid w:val="008335DB"/>
    <w:rsid w:val="0083535A"/>
    <w:rsid w:val="008361D0"/>
    <w:rsid w:val="008406C2"/>
    <w:rsid w:val="00840E95"/>
    <w:rsid w:val="00842BED"/>
    <w:rsid w:val="00844142"/>
    <w:rsid w:val="0084521B"/>
    <w:rsid w:val="00847B2D"/>
    <w:rsid w:val="00847C57"/>
    <w:rsid w:val="00850669"/>
    <w:rsid w:val="00857372"/>
    <w:rsid w:val="008622C5"/>
    <w:rsid w:val="00862334"/>
    <w:rsid w:val="00866689"/>
    <w:rsid w:val="00867D38"/>
    <w:rsid w:val="00871422"/>
    <w:rsid w:val="00875250"/>
    <w:rsid w:val="008757A9"/>
    <w:rsid w:val="0087712D"/>
    <w:rsid w:val="00877E2F"/>
    <w:rsid w:val="008853FA"/>
    <w:rsid w:val="00886069"/>
    <w:rsid w:val="00894CDF"/>
    <w:rsid w:val="00897D47"/>
    <w:rsid w:val="008A1150"/>
    <w:rsid w:val="008B24E6"/>
    <w:rsid w:val="008B4937"/>
    <w:rsid w:val="008B542F"/>
    <w:rsid w:val="008C2FD5"/>
    <w:rsid w:val="008C43A2"/>
    <w:rsid w:val="008C52C3"/>
    <w:rsid w:val="008C7B66"/>
    <w:rsid w:val="008D0FAD"/>
    <w:rsid w:val="008D2603"/>
    <w:rsid w:val="008E7173"/>
    <w:rsid w:val="008F01AE"/>
    <w:rsid w:val="008F07C7"/>
    <w:rsid w:val="008F1C1B"/>
    <w:rsid w:val="008F248C"/>
    <w:rsid w:val="008F605B"/>
    <w:rsid w:val="008F62F4"/>
    <w:rsid w:val="008F695E"/>
    <w:rsid w:val="008F6EE7"/>
    <w:rsid w:val="008F7AC8"/>
    <w:rsid w:val="009000F5"/>
    <w:rsid w:val="0090326F"/>
    <w:rsid w:val="00904E31"/>
    <w:rsid w:val="00906509"/>
    <w:rsid w:val="0090779C"/>
    <w:rsid w:val="009125B8"/>
    <w:rsid w:val="00915603"/>
    <w:rsid w:val="009158C6"/>
    <w:rsid w:val="00927CD3"/>
    <w:rsid w:val="00933A19"/>
    <w:rsid w:val="009340D3"/>
    <w:rsid w:val="009345ED"/>
    <w:rsid w:val="00936F62"/>
    <w:rsid w:val="0094139D"/>
    <w:rsid w:val="00952BD1"/>
    <w:rsid w:val="00952DD8"/>
    <w:rsid w:val="00957D22"/>
    <w:rsid w:val="00960ADE"/>
    <w:rsid w:val="009610C9"/>
    <w:rsid w:val="009617DD"/>
    <w:rsid w:val="00962ABC"/>
    <w:rsid w:val="009638B3"/>
    <w:rsid w:val="00963DB1"/>
    <w:rsid w:val="0097267C"/>
    <w:rsid w:val="009743ED"/>
    <w:rsid w:val="00977E92"/>
    <w:rsid w:val="00981E9F"/>
    <w:rsid w:val="009832AC"/>
    <w:rsid w:val="00983DE4"/>
    <w:rsid w:val="00984F6B"/>
    <w:rsid w:val="00994B91"/>
    <w:rsid w:val="009951B0"/>
    <w:rsid w:val="00997281"/>
    <w:rsid w:val="00997926"/>
    <w:rsid w:val="009A04D6"/>
    <w:rsid w:val="009A3B96"/>
    <w:rsid w:val="009A5398"/>
    <w:rsid w:val="009A5AC2"/>
    <w:rsid w:val="009A7EC3"/>
    <w:rsid w:val="009B1564"/>
    <w:rsid w:val="009B1606"/>
    <w:rsid w:val="009B568B"/>
    <w:rsid w:val="009C0DC3"/>
    <w:rsid w:val="009C38BE"/>
    <w:rsid w:val="009C4357"/>
    <w:rsid w:val="009C597F"/>
    <w:rsid w:val="009C6CF8"/>
    <w:rsid w:val="009D00DB"/>
    <w:rsid w:val="009D4DD2"/>
    <w:rsid w:val="009D51F6"/>
    <w:rsid w:val="009D5624"/>
    <w:rsid w:val="009F197E"/>
    <w:rsid w:val="009F40F6"/>
    <w:rsid w:val="009F6A61"/>
    <w:rsid w:val="00A04670"/>
    <w:rsid w:val="00A152A7"/>
    <w:rsid w:val="00A17589"/>
    <w:rsid w:val="00A227CC"/>
    <w:rsid w:val="00A22C87"/>
    <w:rsid w:val="00A249BD"/>
    <w:rsid w:val="00A24D61"/>
    <w:rsid w:val="00A25A9A"/>
    <w:rsid w:val="00A30620"/>
    <w:rsid w:val="00A33B9F"/>
    <w:rsid w:val="00A36E63"/>
    <w:rsid w:val="00A37413"/>
    <w:rsid w:val="00A4440A"/>
    <w:rsid w:val="00A445D9"/>
    <w:rsid w:val="00A507AF"/>
    <w:rsid w:val="00A52772"/>
    <w:rsid w:val="00A535C5"/>
    <w:rsid w:val="00A550A9"/>
    <w:rsid w:val="00A63278"/>
    <w:rsid w:val="00A63BFA"/>
    <w:rsid w:val="00A6481D"/>
    <w:rsid w:val="00A66D81"/>
    <w:rsid w:val="00A678E1"/>
    <w:rsid w:val="00A67FA7"/>
    <w:rsid w:val="00A71C5A"/>
    <w:rsid w:val="00A72FBB"/>
    <w:rsid w:val="00A73107"/>
    <w:rsid w:val="00A73523"/>
    <w:rsid w:val="00A76D27"/>
    <w:rsid w:val="00A773DC"/>
    <w:rsid w:val="00A77D68"/>
    <w:rsid w:val="00A81934"/>
    <w:rsid w:val="00A848C8"/>
    <w:rsid w:val="00A90675"/>
    <w:rsid w:val="00A90F39"/>
    <w:rsid w:val="00A920D6"/>
    <w:rsid w:val="00A93C8A"/>
    <w:rsid w:val="00A94CF5"/>
    <w:rsid w:val="00A96806"/>
    <w:rsid w:val="00A976DC"/>
    <w:rsid w:val="00AA037E"/>
    <w:rsid w:val="00AA304F"/>
    <w:rsid w:val="00AA327C"/>
    <w:rsid w:val="00AB1491"/>
    <w:rsid w:val="00AB2BC3"/>
    <w:rsid w:val="00AB4E76"/>
    <w:rsid w:val="00AC078F"/>
    <w:rsid w:val="00AC1234"/>
    <w:rsid w:val="00AC1975"/>
    <w:rsid w:val="00AC494A"/>
    <w:rsid w:val="00AC5FC9"/>
    <w:rsid w:val="00AC616A"/>
    <w:rsid w:val="00AD1284"/>
    <w:rsid w:val="00AE40D3"/>
    <w:rsid w:val="00AE4A02"/>
    <w:rsid w:val="00AF36A9"/>
    <w:rsid w:val="00AF36CD"/>
    <w:rsid w:val="00AF3791"/>
    <w:rsid w:val="00AF3FD3"/>
    <w:rsid w:val="00AF57B8"/>
    <w:rsid w:val="00B01CAA"/>
    <w:rsid w:val="00B03265"/>
    <w:rsid w:val="00B078BD"/>
    <w:rsid w:val="00B1262E"/>
    <w:rsid w:val="00B12954"/>
    <w:rsid w:val="00B14401"/>
    <w:rsid w:val="00B17AF0"/>
    <w:rsid w:val="00B215B3"/>
    <w:rsid w:val="00B21651"/>
    <w:rsid w:val="00B21C76"/>
    <w:rsid w:val="00B26CDF"/>
    <w:rsid w:val="00B2787F"/>
    <w:rsid w:val="00B32E8C"/>
    <w:rsid w:val="00B332B2"/>
    <w:rsid w:val="00B40DA2"/>
    <w:rsid w:val="00B54231"/>
    <w:rsid w:val="00B54542"/>
    <w:rsid w:val="00B62DC9"/>
    <w:rsid w:val="00B64BBB"/>
    <w:rsid w:val="00B74217"/>
    <w:rsid w:val="00B82BA6"/>
    <w:rsid w:val="00B870DB"/>
    <w:rsid w:val="00B87ADB"/>
    <w:rsid w:val="00B92960"/>
    <w:rsid w:val="00B961AC"/>
    <w:rsid w:val="00B97EB5"/>
    <w:rsid w:val="00BA0BC2"/>
    <w:rsid w:val="00BA1664"/>
    <w:rsid w:val="00BA1FAA"/>
    <w:rsid w:val="00BA3D3B"/>
    <w:rsid w:val="00BA40CD"/>
    <w:rsid w:val="00BB0959"/>
    <w:rsid w:val="00BB5E2F"/>
    <w:rsid w:val="00BB6D5B"/>
    <w:rsid w:val="00BC027F"/>
    <w:rsid w:val="00BC27D8"/>
    <w:rsid w:val="00BC5A52"/>
    <w:rsid w:val="00BD04A6"/>
    <w:rsid w:val="00BD5040"/>
    <w:rsid w:val="00BD55F4"/>
    <w:rsid w:val="00BE1B93"/>
    <w:rsid w:val="00BE3859"/>
    <w:rsid w:val="00BE5830"/>
    <w:rsid w:val="00BE5BF7"/>
    <w:rsid w:val="00BE63D9"/>
    <w:rsid w:val="00BF1492"/>
    <w:rsid w:val="00BF1D73"/>
    <w:rsid w:val="00BF3F96"/>
    <w:rsid w:val="00BF43B1"/>
    <w:rsid w:val="00BF515A"/>
    <w:rsid w:val="00C17A27"/>
    <w:rsid w:val="00C2059C"/>
    <w:rsid w:val="00C245F2"/>
    <w:rsid w:val="00C25BCD"/>
    <w:rsid w:val="00C26A7E"/>
    <w:rsid w:val="00C26F9B"/>
    <w:rsid w:val="00C27466"/>
    <w:rsid w:val="00C276A7"/>
    <w:rsid w:val="00C301BA"/>
    <w:rsid w:val="00C305A3"/>
    <w:rsid w:val="00C318AC"/>
    <w:rsid w:val="00C34839"/>
    <w:rsid w:val="00C51356"/>
    <w:rsid w:val="00C523CB"/>
    <w:rsid w:val="00C63AD0"/>
    <w:rsid w:val="00C730BA"/>
    <w:rsid w:val="00C823F0"/>
    <w:rsid w:val="00C838B8"/>
    <w:rsid w:val="00C84D2B"/>
    <w:rsid w:val="00C90525"/>
    <w:rsid w:val="00C9218A"/>
    <w:rsid w:val="00C9521B"/>
    <w:rsid w:val="00CA28A0"/>
    <w:rsid w:val="00CA4D0F"/>
    <w:rsid w:val="00CA5713"/>
    <w:rsid w:val="00CA64B2"/>
    <w:rsid w:val="00CB5C02"/>
    <w:rsid w:val="00CC0481"/>
    <w:rsid w:val="00CC0F60"/>
    <w:rsid w:val="00CC20E5"/>
    <w:rsid w:val="00CC2FF0"/>
    <w:rsid w:val="00CC3767"/>
    <w:rsid w:val="00CC396A"/>
    <w:rsid w:val="00CC4BD2"/>
    <w:rsid w:val="00CD29E2"/>
    <w:rsid w:val="00CD3139"/>
    <w:rsid w:val="00CD3300"/>
    <w:rsid w:val="00CD63AE"/>
    <w:rsid w:val="00CD6F7B"/>
    <w:rsid w:val="00CD7207"/>
    <w:rsid w:val="00CD7D4E"/>
    <w:rsid w:val="00CE20B1"/>
    <w:rsid w:val="00CE4858"/>
    <w:rsid w:val="00CE62D3"/>
    <w:rsid w:val="00CF1A9C"/>
    <w:rsid w:val="00CF3487"/>
    <w:rsid w:val="00CF44A9"/>
    <w:rsid w:val="00D0049A"/>
    <w:rsid w:val="00D07E02"/>
    <w:rsid w:val="00D11423"/>
    <w:rsid w:val="00D1170F"/>
    <w:rsid w:val="00D15081"/>
    <w:rsid w:val="00D20EE9"/>
    <w:rsid w:val="00D25EE7"/>
    <w:rsid w:val="00D26356"/>
    <w:rsid w:val="00D32391"/>
    <w:rsid w:val="00D341A0"/>
    <w:rsid w:val="00D34BCE"/>
    <w:rsid w:val="00D3501C"/>
    <w:rsid w:val="00D366A9"/>
    <w:rsid w:val="00D41732"/>
    <w:rsid w:val="00D431C7"/>
    <w:rsid w:val="00D47343"/>
    <w:rsid w:val="00D717E1"/>
    <w:rsid w:val="00D71E14"/>
    <w:rsid w:val="00D73D94"/>
    <w:rsid w:val="00D74114"/>
    <w:rsid w:val="00D74766"/>
    <w:rsid w:val="00D74E6B"/>
    <w:rsid w:val="00D751FE"/>
    <w:rsid w:val="00D76201"/>
    <w:rsid w:val="00D806D8"/>
    <w:rsid w:val="00D80B3E"/>
    <w:rsid w:val="00D84057"/>
    <w:rsid w:val="00D92F9C"/>
    <w:rsid w:val="00D97A19"/>
    <w:rsid w:val="00DB39C5"/>
    <w:rsid w:val="00DB65BA"/>
    <w:rsid w:val="00DC0769"/>
    <w:rsid w:val="00DC1CBB"/>
    <w:rsid w:val="00DC2E6C"/>
    <w:rsid w:val="00DC2FC2"/>
    <w:rsid w:val="00DC44AA"/>
    <w:rsid w:val="00DC5CF6"/>
    <w:rsid w:val="00DC680C"/>
    <w:rsid w:val="00DD2263"/>
    <w:rsid w:val="00DD2F4D"/>
    <w:rsid w:val="00DD41EE"/>
    <w:rsid w:val="00DE0145"/>
    <w:rsid w:val="00DE12E4"/>
    <w:rsid w:val="00DE1E36"/>
    <w:rsid w:val="00DE2FB3"/>
    <w:rsid w:val="00DE3FCB"/>
    <w:rsid w:val="00DE45FF"/>
    <w:rsid w:val="00E03406"/>
    <w:rsid w:val="00E0779D"/>
    <w:rsid w:val="00E11AE5"/>
    <w:rsid w:val="00E16DF7"/>
    <w:rsid w:val="00E17205"/>
    <w:rsid w:val="00E206B8"/>
    <w:rsid w:val="00E21569"/>
    <w:rsid w:val="00E23F79"/>
    <w:rsid w:val="00E25261"/>
    <w:rsid w:val="00E2621E"/>
    <w:rsid w:val="00E26407"/>
    <w:rsid w:val="00E27B43"/>
    <w:rsid w:val="00E32DC9"/>
    <w:rsid w:val="00E3551F"/>
    <w:rsid w:val="00E405A9"/>
    <w:rsid w:val="00E4220E"/>
    <w:rsid w:val="00E54F12"/>
    <w:rsid w:val="00E54FCC"/>
    <w:rsid w:val="00E578F7"/>
    <w:rsid w:val="00E65329"/>
    <w:rsid w:val="00E659FF"/>
    <w:rsid w:val="00E66398"/>
    <w:rsid w:val="00E674FB"/>
    <w:rsid w:val="00E70D0F"/>
    <w:rsid w:val="00E72B2A"/>
    <w:rsid w:val="00E73342"/>
    <w:rsid w:val="00E74DD2"/>
    <w:rsid w:val="00E75128"/>
    <w:rsid w:val="00E75687"/>
    <w:rsid w:val="00E759EC"/>
    <w:rsid w:val="00E83FE5"/>
    <w:rsid w:val="00E86697"/>
    <w:rsid w:val="00E87E49"/>
    <w:rsid w:val="00E91857"/>
    <w:rsid w:val="00E9394F"/>
    <w:rsid w:val="00E955D7"/>
    <w:rsid w:val="00E97A5B"/>
    <w:rsid w:val="00EA073F"/>
    <w:rsid w:val="00EA0E59"/>
    <w:rsid w:val="00EA33B9"/>
    <w:rsid w:val="00EA612C"/>
    <w:rsid w:val="00EB031A"/>
    <w:rsid w:val="00EB472B"/>
    <w:rsid w:val="00EB60F8"/>
    <w:rsid w:val="00EB7183"/>
    <w:rsid w:val="00EC2C4F"/>
    <w:rsid w:val="00EC3A17"/>
    <w:rsid w:val="00EC4ECC"/>
    <w:rsid w:val="00EC64F5"/>
    <w:rsid w:val="00EC72B1"/>
    <w:rsid w:val="00ED2026"/>
    <w:rsid w:val="00ED5D49"/>
    <w:rsid w:val="00ED753E"/>
    <w:rsid w:val="00EE4216"/>
    <w:rsid w:val="00EE45C7"/>
    <w:rsid w:val="00EE5DB0"/>
    <w:rsid w:val="00EF1146"/>
    <w:rsid w:val="00EF3588"/>
    <w:rsid w:val="00F00A72"/>
    <w:rsid w:val="00F04F50"/>
    <w:rsid w:val="00F072BE"/>
    <w:rsid w:val="00F11099"/>
    <w:rsid w:val="00F11BD5"/>
    <w:rsid w:val="00F1327F"/>
    <w:rsid w:val="00F13733"/>
    <w:rsid w:val="00F14FAF"/>
    <w:rsid w:val="00F170C7"/>
    <w:rsid w:val="00F170E8"/>
    <w:rsid w:val="00F2354C"/>
    <w:rsid w:val="00F276DC"/>
    <w:rsid w:val="00F35A51"/>
    <w:rsid w:val="00F40C67"/>
    <w:rsid w:val="00F436B6"/>
    <w:rsid w:val="00F47B92"/>
    <w:rsid w:val="00F5188B"/>
    <w:rsid w:val="00F5499A"/>
    <w:rsid w:val="00F60BA1"/>
    <w:rsid w:val="00F62FD2"/>
    <w:rsid w:val="00F6730C"/>
    <w:rsid w:val="00F67563"/>
    <w:rsid w:val="00F72741"/>
    <w:rsid w:val="00F73EB5"/>
    <w:rsid w:val="00F760A1"/>
    <w:rsid w:val="00F76D50"/>
    <w:rsid w:val="00F770BD"/>
    <w:rsid w:val="00F802F9"/>
    <w:rsid w:val="00F86CC2"/>
    <w:rsid w:val="00F87275"/>
    <w:rsid w:val="00F9040E"/>
    <w:rsid w:val="00F90E99"/>
    <w:rsid w:val="00F94D79"/>
    <w:rsid w:val="00F95837"/>
    <w:rsid w:val="00F95A01"/>
    <w:rsid w:val="00F96304"/>
    <w:rsid w:val="00F9786F"/>
    <w:rsid w:val="00FA016C"/>
    <w:rsid w:val="00FA51E7"/>
    <w:rsid w:val="00FA5BD4"/>
    <w:rsid w:val="00FB0ED4"/>
    <w:rsid w:val="00FB22D0"/>
    <w:rsid w:val="00FB2A2D"/>
    <w:rsid w:val="00FB343C"/>
    <w:rsid w:val="00FB7C56"/>
    <w:rsid w:val="00FC2F16"/>
    <w:rsid w:val="00FC5803"/>
    <w:rsid w:val="00FC624E"/>
    <w:rsid w:val="00FD0CAD"/>
    <w:rsid w:val="00FD0DD9"/>
    <w:rsid w:val="00FD26B2"/>
    <w:rsid w:val="00FE3961"/>
    <w:rsid w:val="00FE50C3"/>
    <w:rsid w:val="00FF0365"/>
    <w:rsid w:val="00FF1070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76AD1"/>
  <w15:docId w15:val="{5319C9DA-C305-4C88-9CED-C59523F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2"/>
    <w:next w:val="a0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12"/>
    <w:next w:val="a0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12"/>
    <w:next w:val="a0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12"/>
    <w:next w:val="a0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12"/>
    <w:next w:val="a0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12"/>
    <w:next w:val="a0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1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4">
    <w:name w:val="Hyperlink"/>
    <w:unhideWhenUsed/>
    <w:rsid w:val="00167F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7F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7"/>
    <w:unhideWhenUsed/>
    <w:rsid w:val="00167F16"/>
    <w:pPr>
      <w:spacing w:after="120"/>
    </w:pPr>
  </w:style>
  <w:style w:type="character" w:customStyle="1" w:styleId="a7">
    <w:name w:val="Основной текст Знак"/>
    <w:basedOn w:val="a1"/>
    <w:link w:val="a0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Subtitle"/>
    <w:basedOn w:val="a"/>
    <w:next w:val="a0"/>
    <w:link w:val="a9"/>
    <w:qFormat/>
    <w:rsid w:val="00167F16"/>
    <w:pPr>
      <w:jc w:val="center"/>
    </w:pPr>
    <w:rPr>
      <w:b/>
      <w:sz w:val="28"/>
    </w:rPr>
  </w:style>
  <w:style w:type="character" w:customStyle="1" w:styleId="a9">
    <w:name w:val="Подзаголовок Знак"/>
    <w:basedOn w:val="a1"/>
    <w:link w:val="a8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12">
    <w:name w:val="Заголовок1"/>
    <w:basedOn w:val="a"/>
    <w:next w:val="a0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2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4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nhideWhenUsed/>
    <w:rsid w:val="003E290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1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5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6">
    <w:name w:val="???????? ????? ??????1"/>
    <w:rsid w:val="00994B91"/>
  </w:style>
  <w:style w:type="character" w:customStyle="1" w:styleId="ad">
    <w:name w:val="Символ нумерации"/>
    <w:rsid w:val="00994B91"/>
  </w:style>
  <w:style w:type="paragraph" w:styleId="ae">
    <w:name w:val="List"/>
    <w:basedOn w:val="a0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7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8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0">
    <w:name w:val="Заголовок таблицы"/>
    <w:basedOn w:val="af"/>
    <w:rsid w:val="00994B91"/>
    <w:pPr>
      <w:jc w:val="center"/>
    </w:pPr>
    <w:rPr>
      <w:b/>
      <w:bCs/>
    </w:rPr>
  </w:style>
  <w:style w:type="paragraph" w:customStyle="1" w:styleId="af1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2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3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4">
    <w:name w:val="footer"/>
    <w:basedOn w:val="a"/>
    <w:link w:val="af5"/>
    <w:rsid w:val="00994B91"/>
    <w:rPr>
      <w:rFonts w:eastAsia="Andale Sans UI" w:cs="Times New Roman"/>
      <w:kern w:val="1"/>
      <w:lang w:eastAsia="ar-SA" w:bidi="ar-SA"/>
    </w:rPr>
  </w:style>
  <w:style w:type="character" w:customStyle="1" w:styleId="af5">
    <w:name w:val="Нижний колонтитул Знак"/>
    <w:basedOn w:val="a1"/>
    <w:link w:val="af4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</w:rPr>
  </w:style>
  <w:style w:type="paragraph" w:customStyle="1" w:styleId="af6">
    <w:name w:val="Приложение"/>
    <w:basedOn w:val="Pro-Gramma"/>
    <w:qFormat/>
    <w:rsid w:val="00994B91"/>
    <w:pPr>
      <w:ind w:left="4536" w:firstLine="0"/>
    </w:pPr>
    <w:rPr>
      <w:sz w:val="28"/>
      <w:szCs w:val="28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7">
    <w:name w:val="page number"/>
    <w:basedOn w:val="15"/>
    <w:rsid w:val="00994B91"/>
  </w:style>
  <w:style w:type="character" w:customStyle="1" w:styleId="af8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9">
    <w:name w:val="Title"/>
    <w:basedOn w:val="a"/>
    <w:next w:val="a8"/>
    <w:link w:val="afa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a">
    <w:name w:val="Заголовок Знак"/>
    <w:basedOn w:val="a1"/>
    <w:link w:val="af9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9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c">
    <w:name w:val="Содержимое врезки"/>
    <w:basedOn w:val="a0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12"/>
    <w:next w:val="a0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d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5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e">
    <w:name w:val="Body Text Indent"/>
    <w:basedOn w:val="a"/>
    <w:link w:val="aff"/>
    <w:semiHidden/>
    <w:unhideWhenUsed/>
    <w:rsid w:val="00EE45C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">
    <w:name w:val="Основной текст с отступом Знак"/>
    <w:basedOn w:val="a1"/>
    <w:link w:val="afe"/>
    <w:semiHidden/>
    <w:rsid w:val="00EE4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9B568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B568B"/>
    <w:rPr>
      <w:sz w:val="20"/>
      <w:szCs w:val="18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9B568B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B56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B568B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Default">
    <w:name w:val="Default"/>
    <w:rsid w:val="00EB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E39C-4E6D-46F4-8B21-D947B0A0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8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Юрий Александрович</cp:lastModifiedBy>
  <cp:revision>92</cp:revision>
  <cp:lastPrinted>2024-02-14T06:28:00Z</cp:lastPrinted>
  <dcterms:created xsi:type="dcterms:W3CDTF">2017-08-23T08:18:00Z</dcterms:created>
  <dcterms:modified xsi:type="dcterms:W3CDTF">2024-02-14T06:31:00Z</dcterms:modified>
</cp:coreProperties>
</file>